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spacing w:before="69"/>
        <w:rPr>
          <w:spacing w:val="-1"/>
        </w:rPr>
      </w:pPr>
      <w:r>
        <w:t>Name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Listed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Entity:</w:t>
      </w:r>
      <w:r w:rsidR="00B95126">
        <w:rPr>
          <w:spacing w:val="-1"/>
        </w:rPr>
        <w:t>United</w:t>
      </w:r>
      <w:proofErr w:type="spellEnd"/>
      <w:r w:rsidR="00B95126">
        <w:rPr>
          <w:spacing w:val="-1"/>
        </w:rPr>
        <w:t xml:space="preserve"> </w:t>
      </w:r>
      <w:proofErr w:type="spellStart"/>
      <w:r w:rsidR="00B95126">
        <w:rPr>
          <w:spacing w:val="-1"/>
        </w:rPr>
        <w:t>Polyfab</w:t>
      </w:r>
      <w:proofErr w:type="spellEnd"/>
      <w:r w:rsidR="00B95126">
        <w:rPr>
          <w:spacing w:val="-1"/>
        </w:rPr>
        <w:t xml:space="preserve"> Gujarat Limited</w:t>
      </w:r>
    </w:p>
    <w:p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rPr>
          <w:spacing w:val="-1"/>
        </w:rPr>
        <w:t>Scrip</w:t>
      </w:r>
      <w:r>
        <w:t xml:space="preserve"> </w:t>
      </w:r>
      <w:r>
        <w:rPr>
          <w:spacing w:val="-1"/>
        </w:rPr>
        <w:t>Code/Name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Scrip/Class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Security</w:t>
      </w:r>
      <w:r w:rsidR="00B95126">
        <w:rPr>
          <w:spacing w:val="-1"/>
        </w:rPr>
        <w:t>:  UNITEDPOLY</w:t>
      </w:r>
    </w:p>
    <w:p w:rsidR="001D168F" w:rsidRDefault="0018587D" w:rsidP="001D168F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t xml:space="preserve">Share </w:t>
      </w:r>
      <w:r>
        <w:rPr>
          <w:spacing w:val="-1"/>
        </w:rPr>
        <w:t>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Filed</w:t>
      </w:r>
      <w:r>
        <w:rPr>
          <w:spacing w:val="1"/>
        </w:rPr>
        <w:t xml:space="preserve"> </w:t>
      </w:r>
      <w:r>
        <w:rPr>
          <w:spacing w:val="-1"/>
        </w:rPr>
        <w:t>under:</w:t>
      </w:r>
      <w:r>
        <w:t xml:space="preserve"> </w:t>
      </w:r>
      <w:r w:rsidR="00DF6FC4">
        <w:rPr>
          <w:spacing w:val="-1"/>
        </w:rPr>
        <w:t>31c</w:t>
      </w:r>
    </w:p>
    <w:p w:rsidR="001D168F" w:rsidRPr="001D168F" w:rsidRDefault="001D168F" w:rsidP="001D168F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rPr>
          <w:spacing w:val="-1"/>
        </w:rPr>
        <w:t>Share Holding Pattern as on :</w:t>
      </w:r>
      <w:r w:rsidR="00B95126">
        <w:rPr>
          <w:spacing w:val="-1"/>
        </w:rPr>
        <w:t xml:space="preserve"> 19-Feb-2021</w:t>
      </w:r>
      <w:r>
        <w:rPr>
          <w:spacing w:val="-1"/>
        </w:rPr>
        <w:t xml:space="preserve"> </w:t>
      </w:r>
    </w:p>
    <w:p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</w:pPr>
      <w:r>
        <w:rPr>
          <w:b/>
          <w:bCs/>
          <w:spacing w:val="-1"/>
        </w:rPr>
        <w:t>Declaration</w:t>
      </w:r>
      <w:r>
        <w:rPr>
          <w:spacing w:val="-1"/>
        </w:rPr>
        <w:t>: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entity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required</w:t>
      </w:r>
      <w:r>
        <w:t xml:space="preserve"> to </w:t>
      </w:r>
      <w:r>
        <w:rPr>
          <w:spacing w:val="-1"/>
        </w:rPr>
        <w:t>submit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4"/>
        </w:rPr>
        <w:t xml:space="preserve"> </w:t>
      </w:r>
      <w:r>
        <w:rPr>
          <w:spacing w:val="-1"/>
        </w:rPr>
        <w:t>declaration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extent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submission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information:-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3748" w:type="pct"/>
        <w:tblInd w:w="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4775"/>
        <w:gridCol w:w="1494"/>
        <w:gridCol w:w="4330"/>
      </w:tblGrid>
      <w:tr w:rsidR="001D168F" w:rsidTr="009175FF"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 xml:space="preserve">S. No. </w:t>
            </w:r>
          </w:p>
        </w:tc>
        <w:tc>
          <w:tcPr>
            <w:tcW w:w="20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>Particulars</w:t>
            </w:r>
          </w:p>
        </w:tc>
        <w:tc>
          <w:tcPr>
            <w:tcW w:w="6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>Yes/No</w:t>
            </w:r>
          </w:p>
        </w:tc>
        <w:tc>
          <w:tcPr>
            <w:tcW w:w="18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</w:p>
        </w:tc>
      </w:tr>
      <w:tr w:rsidR="00EE2CF0">
        <w:tc>
          <w:tcPr>
            <w:tcW w:w="0" w:type="auto"/>
          </w:tcPr>
          <w:p w:rsidR="00EE2CF0" w:rsidRDefault="007738FF">
            <w:r>
              <w:rPr>
                <w:rFonts w:ascii="Time New Roman"/>
                <w:sz w:val="22"/>
              </w:rPr>
              <w:t>1</w:t>
            </w:r>
          </w:p>
        </w:tc>
        <w:tc>
          <w:tcPr>
            <w:tcW w:w="0" w:type="auto"/>
          </w:tcPr>
          <w:p w:rsidR="00EE2CF0" w:rsidRDefault="007738FF">
            <w:r>
              <w:rPr>
                <w:rFonts w:ascii="Time New Roman"/>
                <w:sz w:val="22"/>
              </w:rPr>
              <w:t>Whether the Listed Entity has issued any partly paid up shares?</w:t>
            </w:r>
          </w:p>
        </w:tc>
        <w:tc>
          <w:tcPr>
            <w:tcW w:w="0" w:type="auto"/>
          </w:tcPr>
          <w:p w:rsidR="00EE2CF0" w:rsidRDefault="007738FF">
            <w:r>
              <w:rPr>
                <w:rFonts w:ascii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EE2CF0" w:rsidRDefault="00EE2CF0"/>
        </w:tc>
      </w:tr>
      <w:tr w:rsidR="00EE2CF0">
        <w:tc>
          <w:tcPr>
            <w:tcW w:w="0" w:type="auto"/>
          </w:tcPr>
          <w:p w:rsidR="00EE2CF0" w:rsidRDefault="007738FF">
            <w:r>
              <w:rPr>
                <w:rFonts w:ascii="Time New Roman"/>
                <w:sz w:val="22"/>
              </w:rPr>
              <w:t>2</w:t>
            </w:r>
          </w:p>
        </w:tc>
        <w:tc>
          <w:tcPr>
            <w:tcW w:w="0" w:type="auto"/>
          </w:tcPr>
          <w:p w:rsidR="00EE2CF0" w:rsidRDefault="007738FF">
            <w:r>
              <w:rPr>
                <w:rFonts w:ascii="Time New Roman"/>
                <w:sz w:val="22"/>
              </w:rPr>
              <w:t xml:space="preserve">Whether the </w:t>
            </w:r>
            <w:r>
              <w:rPr>
                <w:rFonts w:ascii="Time New Roman"/>
                <w:sz w:val="22"/>
              </w:rPr>
              <w:t>Listed Entity has issued any Convertible Securities?</w:t>
            </w:r>
          </w:p>
        </w:tc>
        <w:tc>
          <w:tcPr>
            <w:tcW w:w="0" w:type="auto"/>
          </w:tcPr>
          <w:p w:rsidR="00EE2CF0" w:rsidRDefault="007738FF">
            <w:r>
              <w:rPr>
                <w:rFonts w:ascii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EE2CF0" w:rsidRDefault="00EE2CF0"/>
        </w:tc>
      </w:tr>
      <w:tr w:rsidR="00EE2CF0">
        <w:tc>
          <w:tcPr>
            <w:tcW w:w="0" w:type="auto"/>
          </w:tcPr>
          <w:p w:rsidR="00EE2CF0" w:rsidRDefault="007738FF">
            <w:r>
              <w:rPr>
                <w:rFonts w:ascii="Time New Roman"/>
                <w:sz w:val="22"/>
              </w:rPr>
              <w:t>3</w:t>
            </w:r>
          </w:p>
        </w:tc>
        <w:tc>
          <w:tcPr>
            <w:tcW w:w="0" w:type="auto"/>
          </w:tcPr>
          <w:p w:rsidR="00EE2CF0" w:rsidRDefault="007738FF">
            <w:r>
              <w:rPr>
                <w:rFonts w:ascii="Time New Roman"/>
                <w:sz w:val="22"/>
              </w:rPr>
              <w:t>Whether the Listed Entity has any shares against which depository receipts are issued?</w:t>
            </w:r>
          </w:p>
        </w:tc>
        <w:tc>
          <w:tcPr>
            <w:tcW w:w="0" w:type="auto"/>
          </w:tcPr>
          <w:p w:rsidR="00EE2CF0" w:rsidRDefault="007738FF">
            <w:r>
              <w:rPr>
                <w:rFonts w:ascii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EE2CF0" w:rsidRDefault="00EE2CF0"/>
        </w:tc>
      </w:tr>
      <w:tr w:rsidR="00EE2CF0">
        <w:tc>
          <w:tcPr>
            <w:tcW w:w="0" w:type="auto"/>
          </w:tcPr>
          <w:p w:rsidR="00EE2CF0" w:rsidRDefault="007738FF">
            <w:r>
              <w:rPr>
                <w:rFonts w:ascii="Time New Roman"/>
                <w:sz w:val="22"/>
              </w:rPr>
              <w:t>4</w:t>
            </w:r>
          </w:p>
        </w:tc>
        <w:tc>
          <w:tcPr>
            <w:tcW w:w="0" w:type="auto"/>
          </w:tcPr>
          <w:p w:rsidR="00EE2CF0" w:rsidRDefault="007738FF">
            <w:r>
              <w:rPr>
                <w:rFonts w:ascii="Time New Roman"/>
                <w:sz w:val="22"/>
              </w:rPr>
              <w:t>Whether the Listed Entity has any shares in locked-in?</w:t>
            </w:r>
          </w:p>
        </w:tc>
        <w:tc>
          <w:tcPr>
            <w:tcW w:w="0" w:type="auto"/>
          </w:tcPr>
          <w:p w:rsidR="00EE2CF0" w:rsidRDefault="007738FF">
            <w:r>
              <w:rPr>
                <w:rFonts w:ascii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EE2CF0" w:rsidRDefault="00EE2CF0"/>
        </w:tc>
      </w:tr>
      <w:tr w:rsidR="00EE2CF0">
        <w:tc>
          <w:tcPr>
            <w:tcW w:w="0" w:type="auto"/>
          </w:tcPr>
          <w:p w:rsidR="00EE2CF0" w:rsidRDefault="007738FF">
            <w:r>
              <w:rPr>
                <w:rFonts w:ascii="Time New Roman"/>
                <w:sz w:val="22"/>
              </w:rPr>
              <w:t>5</w:t>
            </w:r>
          </w:p>
        </w:tc>
        <w:tc>
          <w:tcPr>
            <w:tcW w:w="0" w:type="auto"/>
          </w:tcPr>
          <w:p w:rsidR="00EE2CF0" w:rsidRDefault="007738FF">
            <w:r>
              <w:rPr>
                <w:rFonts w:ascii="Time New Roman"/>
                <w:sz w:val="22"/>
              </w:rPr>
              <w:t>Whether any shares held by promoters are</w:t>
            </w:r>
            <w:r>
              <w:rPr>
                <w:rFonts w:ascii="Time New Roman"/>
                <w:sz w:val="22"/>
              </w:rPr>
              <w:t xml:space="preserve"> pledge or otherwise encumbered?</w:t>
            </w:r>
          </w:p>
        </w:tc>
        <w:tc>
          <w:tcPr>
            <w:tcW w:w="0" w:type="auto"/>
          </w:tcPr>
          <w:p w:rsidR="00EE2CF0" w:rsidRDefault="007738FF">
            <w:r>
              <w:rPr>
                <w:rFonts w:ascii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EE2CF0" w:rsidRDefault="00EE2CF0"/>
        </w:tc>
      </w:tr>
      <w:tr w:rsidR="00EE2CF0">
        <w:tc>
          <w:tcPr>
            <w:tcW w:w="0" w:type="auto"/>
          </w:tcPr>
          <w:p w:rsidR="00EE2CF0" w:rsidRDefault="007738FF">
            <w:r>
              <w:rPr>
                <w:rFonts w:ascii="Time New Roman"/>
                <w:sz w:val="22"/>
              </w:rPr>
              <w:t>6</w:t>
            </w:r>
          </w:p>
        </w:tc>
        <w:tc>
          <w:tcPr>
            <w:tcW w:w="0" w:type="auto"/>
          </w:tcPr>
          <w:p w:rsidR="00EE2CF0" w:rsidRDefault="007738FF">
            <w:r>
              <w:rPr>
                <w:rFonts w:ascii="Time New Roman"/>
                <w:sz w:val="22"/>
              </w:rPr>
              <w:t>Whether the Listed Entity has issued any differential Voting Rights?</w:t>
            </w:r>
          </w:p>
        </w:tc>
        <w:tc>
          <w:tcPr>
            <w:tcW w:w="0" w:type="auto"/>
          </w:tcPr>
          <w:p w:rsidR="00EE2CF0" w:rsidRDefault="007738FF">
            <w:r>
              <w:rPr>
                <w:rFonts w:ascii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EE2CF0" w:rsidRDefault="00EE2CF0"/>
        </w:tc>
      </w:tr>
      <w:tr w:rsidR="00EE2CF0">
        <w:tc>
          <w:tcPr>
            <w:tcW w:w="0" w:type="auto"/>
          </w:tcPr>
          <w:p w:rsidR="00EE2CF0" w:rsidRDefault="007738FF">
            <w:r>
              <w:rPr>
                <w:rFonts w:ascii="Time New Roman"/>
                <w:sz w:val="22"/>
              </w:rPr>
              <w:t>7</w:t>
            </w:r>
          </w:p>
        </w:tc>
        <w:tc>
          <w:tcPr>
            <w:tcW w:w="0" w:type="auto"/>
          </w:tcPr>
          <w:p w:rsidR="00EE2CF0" w:rsidRDefault="007738FF">
            <w:r>
              <w:rPr>
                <w:rFonts w:ascii="Time New Roman"/>
                <w:sz w:val="22"/>
              </w:rPr>
              <w:t>Whether the Listed Entity has issued any Warrants ?</w:t>
            </w:r>
          </w:p>
        </w:tc>
        <w:tc>
          <w:tcPr>
            <w:tcW w:w="0" w:type="auto"/>
          </w:tcPr>
          <w:p w:rsidR="00EE2CF0" w:rsidRDefault="007738FF">
            <w:r>
              <w:rPr>
                <w:rFonts w:ascii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EE2CF0" w:rsidRDefault="00EE2CF0"/>
        </w:tc>
      </w:tr>
      <w:tr w:rsidR="00EE2CF0">
        <w:tc>
          <w:tcPr>
            <w:tcW w:w="0" w:type="auto"/>
          </w:tcPr>
          <w:p w:rsidR="00EE2CF0" w:rsidRDefault="007738FF">
            <w:r>
              <w:rPr>
                <w:rFonts w:ascii="Time New Roman"/>
                <w:sz w:val="22"/>
              </w:rPr>
              <w:t>8</w:t>
            </w:r>
          </w:p>
        </w:tc>
        <w:tc>
          <w:tcPr>
            <w:tcW w:w="0" w:type="auto"/>
          </w:tcPr>
          <w:p w:rsidR="00EE2CF0" w:rsidRDefault="007738FF">
            <w:r>
              <w:rPr>
                <w:rFonts w:ascii="Time New Roman"/>
                <w:sz w:val="22"/>
              </w:rPr>
              <w:t>Whether the listed entity has any significant beneficial owner?</w:t>
            </w:r>
          </w:p>
        </w:tc>
        <w:tc>
          <w:tcPr>
            <w:tcW w:w="0" w:type="auto"/>
          </w:tcPr>
          <w:p w:rsidR="00EE2CF0" w:rsidRDefault="007738FF">
            <w:r>
              <w:rPr>
                <w:rFonts w:ascii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EE2CF0" w:rsidRDefault="00EE2CF0"/>
        </w:tc>
      </w:tr>
    </w:tbl>
    <w:p w:rsidR="0018587D" w:rsidRDefault="0018587D">
      <w:pPr>
        <w:pStyle w:val="BodyText"/>
        <w:kinsoku w:val="0"/>
        <w:overflowPunct w:val="0"/>
        <w:spacing w:before="10"/>
        <w:ind w:left="0" w:firstLine="0"/>
        <w:rPr>
          <w:sz w:val="16"/>
          <w:szCs w:val="16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19"/>
          <w:szCs w:val="19"/>
        </w:rPr>
      </w:pPr>
    </w:p>
    <w:p w:rsidR="00DC0EC9" w:rsidRDefault="00DC0EC9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pacing w:val="-1"/>
        </w:rPr>
      </w:pPr>
      <w:r>
        <w:rPr>
          <w:spacing w:val="-1"/>
        </w:rPr>
        <w:br w:type="page"/>
      </w:r>
    </w:p>
    <w:p w:rsidR="0018587D" w:rsidRDefault="00FB6CA5" w:rsidP="000D37B6">
      <w:pPr>
        <w:pStyle w:val="BodyText"/>
        <w:kinsoku w:val="0"/>
        <w:overflowPunct w:val="0"/>
        <w:ind w:left="447" w:firstLine="0"/>
        <w:jc w:val="center"/>
        <w:rPr>
          <w:spacing w:val="-1"/>
        </w:rPr>
      </w:pPr>
      <w:r>
        <w:rPr>
          <w:noProof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059C4FA1" wp14:editId="58A7762E">
                <wp:simplePos x="0" y="0"/>
                <wp:positionH relativeFrom="page">
                  <wp:posOffset>3738880</wp:posOffset>
                </wp:positionH>
                <wp:positionV relativeFrom="paragraph">
                  <wp:posOffset>857250</wp:posOffset>
                </wp:positionV>
                <wp:extent cx="29210" cy="12700"/>
                <wp:effectExtent l="0" t="0" r="0" b="0"/>
                <wp:wrapNone/>
                <wp:docPr id="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12700"/>
                        </a:xfrm>
                        <a:custGeom>
                          <a:avLst/>
                          <a:gdLst>
                            <a:gd name="T0" fmla="*/ 0 w 46"/>
                            <a:gd name="T1" fmla="*/ 7 h 20"/>
                            <a:gd name="T2" fmla="*/ 45 w 46"/>
                            <a:gd name="T3" fmla="*/ 7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6" h="20">
                              <a:moveTo>
                                <a:pt x="0" y="7"/>
                              </a:moveTo>
                              <a:lnTo>
                                <a:pt x="45" y="7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01612EB" id="Freeform 1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4.4pt,67.85pt,296.65pt,67.85pt" coordsize="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" o:allowincell="f" filled="f" strokeweight=".82pt">
                <v:path arrowok="t" o:connecttype="custom" o:connectlocs="0,4445;28575,4445" o:connectangles="0,0"/>
                <w10:wrap anchorx="page"/>
              </v:polyline>
            </w:pict>
          </mc:Fallback>
        </mc:AlternateContent>
      </w:r>
      <w:r w:rsidR="0018587D">
        <w:rPr>
          <w:spacing w:val="-1"/>
        </w:rPr>
        <w:t>Table</w:t>
      </w:r>
      <w:r w:rsidR="0018587D">
        <w:t xml:space="preserve"> I</w:t>
      </w:r>
      <w:r w:rsidR="0018587D">
        <w:rPr>
          <w:spacing w:val="1"/>
        </w:rPr>
        <w:t xml:space="preserve"> </w:t>
      </w:r>
      <w:r w:rsidR="0018587D">
        <w:t>-</w:t>
      </w:r>
      <w:r w:rsidR="0018587D">
        <w:rPr>
          <w:spacing w:val="-3"/>
        </w:rPr>
        <w:t xml:space="preserve"> </w:t>
      </w:r>
      <w:r w:rsidR="0018587D">
        <w:rPr>
          <w:spacing w:val="-1"/>
        </w:rPr>
        <w:t>Summary</w:t>
      </w:r>
      <w:r w:rsidR="0018587D">
        <w:rPr>
          <w:spacing w:val="-4"/>
        </w:rPr>
        <w:t xml:space="preserve"> </w:t>
      </w:r>
      <w:r w:rsidR="0018587D">
        <w:rPr>
          <w:spacing w:val="-1"/>
        </w:rPr>
        <w:t>Statement</w:t>
      </w:r>
      <w:r w:rsidR="0018587D">
        <w:rPr>
          <w:spacing w:val="-2"/>
        </w:rPr>
        <w:t xml:space="preserve"> </w:t>
      </w:r>
      <w:r w:rsidR="0018587D">
        <w:rPr>
          <w:spacing w:val="-1"/>
        </w:rPr>
        <w:t>holding</w:t>
      </w:r>
      <w:r w:rsidR="0018587D">
        <w:rPr>
          <w:spacing w:val="-2"/>
        </w:rPr>
        <w:t xml:space="preserve"> </w:t>
      </w:r>
      <w:r w:rsidR="0018587D">
        <w:rPr>
          <w:spacing w:val="-1"/>
        </w:rPr>
        <w:t>of</w:t>
      </w:r>
      <w:r w:rsidR="0018587D">
        <w:rPr>
          <w:spacing w:val="6"/>
        </w:rPr>
        <w:t xml:space="preserve"> </w:t>
      </w:r>
      <w:r w:rsidR="0018587D">
        <w:rPr>
          <w:spacing w:val="-1"/>
        </w:rPr>
        <w:t>specified</w:t>
      </w:r>
      <w:r w:rsidR="0018587D">
        <w:t xml:space="preserve"> </w:t>
      </w:r>
      <w:r w:rsidR="0018587D">
        <w:rPr>
          <w:spacing w:val="-1"/>
        </w:rPr>
        <w:t>securities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261"/>
        <w:gridCol w:w="720"/>
        <w:gridCol w:w="967"/>
        <w:gridCol w:w="833"/>
        <w:gridCol w:w="968"/>
        <w:gridCol w:w="808"/>
        <w:gridCol w:w="1172"/>
        <w:gridCol w:w="540"/>
        <w:gridCol w:w="540"/>
        <w:gridCol w:w="449"/>
        <w:gridCol w:w="631"/>
        <w:gridCol w:w="1080"/>
        <w:gridCol w:w="1349"/>
        <w:gridCol w:w="675"/>
        <w:gridCol w:w="585"/>
        <w:gridCol w:w="452"/>
        <w:gridCol w:w="629"/>
        <w:gridCol w:w="1080"/>
      </w:tblGrid>
      <w:tr w:rsidR="0018587D" w:rsidTr="009175FF">
        <w:trPr>
          <w:trHeight w:hRule="exact" w:val="493"/>
        </w:trPr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84" w:right="118" w:hanging="171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Catego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>ry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"/>
                <w:w w:val="99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126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19" w:right="229" w:firstLine="6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shareholder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00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21" w:right="118" w:hanging="8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olders</w:t>
            </w:r>
            <w:proofErr w:type="spellEnd"/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4" w:right="119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up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4" w:right="159" w:firstLine="55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 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6" w:right="124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underlying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1" w:right="174" w:hanging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shares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9" w:right="109" w:firstLine="21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Shareholding</w:t>
            </w:r>
            <w:r>
              <w:rPr>
                <w:rFonts w:ascii="Arial" w:hAnsi="Arial" w:cs="Arial"/>
                <w:b/>
                <w:bCs/>
                <w:i/>
                <w:iCs/>
                <w:spacing w:val="2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as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total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shares</w:t>
            </w:r>
          </w:p>
        </w:tc>
        <w:tc>
          <w:tcPr>
            <w:tcW w:w="216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48" w:right="25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64" w:right="171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Underlying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2" w:right="106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Shareholding</w:t>
            </w:r>
            <w:r>
              <w:rPr>
                <w:rFonts w:ascii="Arial" w:hAnsi="Arial" w:cs="Arial"/>
                <w:b/>
                <w:bCs/>
                <w:i/>
                <w:iCs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26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75" w:right="27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6" w:right="179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 w:rsidR="0018587D" w:rsidTr="009175FF">
        <w:trPr>
          <w:trHeight w:hRule="exact" w:val="160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(calculated</w:t>
            </w:r>
            <w:r>
              <w:rPr>
                <w:rFonts w:ascii="Arial" w:hAnsi="Arial" w:cs="Arial"/>
                <w:b/>
                <w:bCs/>
                <w:i/>
                <w:iCs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</w:p>
        </w:tc>
        <w:tc>
          <w:tcPr>
            <w:tcW w:w="2160" w:type="dxa"/>
            <w:gridSpan w:val="4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260" w:type="dxa"/>
            <w:gridSpan w:val="2"/>
          </w:tcPr>
          <w:p w:rsidR="0018587D" w:rsidRDefault="0018587D"/>
        </w:tc>
        <w:tc>
          <w:tcPr>
            <w:tcW w:w="1081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:rsidTr="009175FF">
        <w:trPr>
          <w:trHeight w:hRule="exact" w:val="163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0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(VII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)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=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16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31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1260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(XII)</w:t>
            </w:r>
          </w:p>
        </w:tc>
        <w:tc>
          <w:tcPr>
            <w:tcW w:w="1081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</w:tr>
      <w:tr w:rsidR="0018587D" w:rsidTr="009175FF">
        <w:trPr>
          <w:trHeight w:hRule="exact" w:val="162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0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(IV)+(V)+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1957)</w:t>
            </w:r>
          </w:p>
        </w:tc>
        <w:tc>
          <w:tcPr>
            <w:tcW w:w="216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26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7"/>
            </w:pPr>
          </w:p>
        </w:tc>
        <w:tc>
          <w:tcPr>
            <w:tcW w:w="1081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 w:rsidR="0018587D" w:rsidTr="009175FF">
        <w:trPr>
          <w:trHeight w:val="154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83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8"/>
              <w:jc w:val="center"/>
            </w:pPr>
          </w:p>
        </w:tc>
        <w:tc>
          <w:tcPr>
            <w:tcW w:w="80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117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216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"/>
              <w:jc w:val="center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3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126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</w:p>
        </w:tc>
        <w:tc>
          <w:tcPr>
            <w:tcW w:w="1081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13"/>
                <w:szCs w:val="13"/>
              </w:rPr>
            </w:pPr>
          </w:p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(XIV)</w:t>
            </w:r>
          </w:p>
        </w:tc>
      </w:tr>
      <w:tr w:rsidR="0018587D" w:rsidTr="009175FF">
        <w:trPr>
          <w:trHeight w:hRule="exact" w:val="59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529" w:type="dxa"/>
            <w:gridSpan w:val="3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539" w:right="325" w:hanging="21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63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40" w:right="14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(A+B+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C)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</w:p>
        </w:tc>
        <w:tc>
          <w:tcPr>
            <w:tcW w:w="13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</w:p>
        </w:tc>
        <w:tc>
          <w:tcPr>
            <w:tcW w:w="675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217" w:right="219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85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9" w:lineRule="exact"/>
              <w:ind w:left="1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31" w:right="132" w:firstLine="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(b)</w:t>
            </w:r>
          </w:p>
        </w:tc>
        <w:tc>
          <w:tcPr>
            <w:tcW w:w="45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33" w:right="109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9" w:lineRule="exact"/>
              <w:ind w:right="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</w:tr>
      <w:tr w:rsidR="0018587D" w:rsidTr="009175FF">
        <w:trPr>
          <w:trHeight w:hRule="exact" w:val="161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52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</w:tr>
      <w:tr w:rsidR="0018587D" w:rsidTr="009175FF">
        <w:trPr>
          <w:trHeight w:hRule="exact" w:val="112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17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52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349" w:type="dxa"/>
          </w:tcPr>
          <w:p w:rsidR="0018587D" w:rsidRDefault="0018587D"/>
        </w:tc>
        <w:tc>
          <w:tcPr>
            <w:tcW w:w="675" w:type="dxa"/>
            <w:vMerge/>
          </w:tcPr>
          <w:p w:rsidR="0018587D" w:rsidRDefault="0018587D"/>
        </w:tc>
        <w:tc>
          <w:tcPr>
            <w:tcW w:w="585" w:type="dxa"/>
            <w:vMerge/>
          </w:tcPr>
          <w:p w:rsidR="0018587D" w:rsidRDefault="0018587D"/>
        </w:tc>
        <w:tc>
          <w:tcPr>
            <w:tcW w:w="452" w:type="dxa"/>
            <w:vMerge/>
          </w:tcPr>
          <w:p w:rsidR="0018587D" w:rsidRDefault="0018587D"/>
        </w:tc>
        <w:tc>
          <w:tcPr>
            <w:tcW w:w="629" w:type="dxa"/>
            <w:vMerge/>
          </w:tcPr>
          <w:p w:rsidR="0018587D" w:rsidRDefault="0018587D"/>
        </w:tc>
        <w:tc>
          <w:tcPr>
            <w:tcW w:w="1080" w:type="dxa"/>
            <w:vMerge/>
          </w:tcPr>
          <w:p w:rsidR="0018587D" w:rsidRDefault="0018587D"/>
        </w:tc>
      </w:tr>
      <w:tr w:rsidR="0018587D" w:rsidTr="009175FF">
        <w:trPr>
          <w:trHeight w:hRule="exact" w:val="49"/>
        </w:trPr>
        <w:tc>
          <w:tcPr>
            <w:tcW w:w="720" w:type="dxa"/>
            <w:vMerge/>
          </w:tcPr>
          <w:p w:rsidR="0018587D" w:rsidRDefault="0018587D"/>
        </w:tc>
        <w:tc>
          <w:tcPr>
            <w:tcW w:w="1261" w:type="dxa"/>
            <w:vMerge/>
          </w:tcPr>
          <w:p w:rsidR="0018587D" w:rsidRDefault="0018587D"/>
        </w:tc>
        <w:tc>
          <w:tcPr>
            <w:tcW w:w="720" w:type="dxa"/>
            <w:vMerge/>
          </w:tcPr>
          <w:p w:rsidR="0018587D" w:rsidRDefault="0018587D"/>
        </w:tc>
        <w:tc>
          <w:tcPr>
            <w:tcW w:w="967" w:type="dxa"/>
            <w:vMerge/>
          </w:tcPr>
          <w:p w:rsidR="0018587D" w:rsidRDefault="0018587D"/>
        </w:tc>
        <w:tc>
          <w:tcPr>
            <w:tcW w:w="833" w:type="dxa"/>
            <w:vMerge/>
          </w:tcPr>
          <w:p w:rsidR="0018587D" w:rsidRDefault="0018587D"/>
        </w:tc>
        <w:tc>
          <w:tcPr>
            <w:tcW w:w="968" w:type="dxa"/>
            <w:vMerge/>
          </w:tcPr>
          <w:p w:rsidR="0018587D" w:rsidRDefault="0018587D"/>
        </w:tc>
        <w:tc>
          <w:tcPr>
            <w:tcW w:w="808" w:type="dxa"/>
            <w:vMerge/>
          </w:tcPr>
          <w:p w:rsidR="0018587D" w:rsidRDefault="0018587D"/>
        </w:tc>
        <w:tc>
          <w:tcPr>
            <w:tcW w:w="1172" w:type="dxa"/>
            <w:vMerge/>
          </w:tcPr>
          <w:p w:rsidR="0018587D" w:rsidRDefault="0018587D"/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ind w:left="114" w:right="119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Clas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eg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41" w:lineRule="auto"/>
              <w:ind w:left="114" w:right="118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Clas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eg:y</w:t>
            </w:r>
            <w:proofErr w:type="spellEnd"/>
          </w:p>
        </w:tc>
        <w:tc>
          <w:tcPr>
            <w:tcW w:w="4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3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(XI)=</w:t>
            </w:r>
            <w:r>
              <w:rPr>
                <w:rFonts w:ascii="Arial" w:hAnsi="Arial" w:cs="Arial"/>
                <w:b/>
                <w:bCs/>
                <w:i/>
                <w:i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(VII)+(X)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</w:tr>
      <w:tr w:rsidR="0018587D" w:rsidTr="009175FF">
        <w:trPr>
          <w:trHeight w:hRule="exact" w:val="161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3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</w:tr>
      <w:tr w:rsidR="0018587D" w:rsidTr="009175FF">
        <w:trPr>
          <w:trHeight w:hRule="exact" w:val="161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</w:tr>
      <w:tr w:rsidR="0018587D" w:rsidTr="009175FF">
        <w:trPr>
          <w:trHeight w:hRule="exact" w:val="1609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</w:tr>
      <w:tr w:rsidR="00EE2CF0">
        <w:tc>
          <w:tcPr>
            <w:tcW w:w="720" w:type="dxa"/>
          </w:tcPr>
          <w:p w:rsidR="00EE2CF0" w:rsidRDefault="007738FF">
            <w:r>
              <w:t>A</w:t>
            </w:r>
          </w:p>
        </w:tc>
        <w:tc>
          <w:tcPr>
            <w:tcW w:w="1261" w:type="dxa"/>
          </w:tcPr>
          <w:p w:rsidR="00EE2CF0" w:rsidRDefault="007738FF">
            <w:r>
              <w:t>Promoter &amp; Promoter Group</w:t>
            </w:r>
          </w:p>
        </w:tc>
        <w:tc>
          <w:tcPr>
            <w:tcW w:w="720" w:type="dxa"/>
          </w:tcPr>
          <w:p w:rsidR="00EE2CF0" w:rsidRDefault="007738FF">
            <w:r>
              <w:t>8</w:t>
            </w:r>
          </w:p>
        </w:tc>
        <w:tc>
          <w:tcPr>
            <w:tcW w:w="967" w:type="dxa"/>
          </w:tcPr>
          <w:p w:rsidR="00EE2CF0" w:rsidRDefault="007738FF">
            <w:r>
              <w:t>7352550</w:t>
            </w:r>
          </w:p>
        </w:tc>
        <w:tc>
          <w:tcPr>
            <w:tcW w:w="833" w:type="dxa"/>
          </w:tcPr>
          <w:p w:rsidR="00EE2CF0" w:rsidRDefault="007738FF">
            <w:r>
              <w:t>0</w:t>
            </w:r>
          </w:p>
        </w:tc>
        <w:tc>
          <w:tcPr>
            <w:tcW w:w="968" w:type="dxa"/>
          </w:tcPr>
          <w:p w:rsidR="00EE2CF0" w:rsidRDefault="007738FF">
            <w:r>
              <w:t>0</w:t>
            </w:r>
          </w:p>
        </w:tc>
        <w:tc>
          <w:tcPr>
            <w:tcW w:w="808" w:type="dxa"/>
          </w:tcPr>
          <w:p w:rsidR="00EE2CF0" w:rsidRDefault="007738FF">
            <w:r>
              <w:t>7352550</w:t>
            </w:r>
          </w:p>
        </w:tc>
        <w:tc>
          <w:tcPr>
            <w:tcW w:w="1172" w:type="dxa"/>
          </w:tcPr>
          <w:p w:rsidR="00EE2CF0" w:rsidRDefault="007738FF">
            <w:r>
              <w:t>35.09</w:t>
            </w:r>
          </w:p>
        </w:tc>
        <w:tc>
          <w:tcPr>
            <w:tcW w:w="540" w:type="dxa"/>
          </w:tcPr>
          <w:p w:rsidR="00EE2CF0" w:rsidRDefault="007738FF">
            <w:r>
              <w:t>7352550</w:t>
            </w:r>
          </w:p>
        </w:tc>
        <w:tc>
          <w:tcPr>
            <w:tcW w:w="540" w:type="dxa"/>
          </w:tcPr>
          <w:p w:rsidR="00EE2CF0" w:rsidRDefault="007738FF">
            <w:r>
              <w:t>0</w:t>
            </w:r>
          </w:p>
        </w:tc>
        <w:tc>
          <w:tcPr>
            <w:tcW w:w="449" w:type="dxa"/>
          </w:tcPr>
          <w:p w:rsidR="00EE2CF0" w:rsidRDefault="007738FF">
            <w:r>
              <w:t>7352550</w:t>
            </w:r>
          </w:p>
        </w:tc>
        <w:tc>
          <w:tcPr>
            <w:tcW w:w="631" w:type="dxa"/>
          </w:tcPr>
          <w:p w:rsidR="00EE2CF0" w:rsidRDefault="007738FF">
            <w:r>
              <w:t>35.09</w:t>
            </w:r>
          </w:p>
        </w:tc>
        <w:tc>
          <w:tcPr>
            <w:tcW w:w="1080" w:type="dxa"/>
          </w:tcPr>
          <w:p w:rsidR="00EE2CF0" w:rsidRDefault="007738FF">
            <w:r>
              <w:t>0</w:t>
            </w:r>
          </w:p>
        </w:tc>
        <w:tc>
          <w:tcPr>
            <w:tcW w:w="1349" w:type="dxa"/>
          </w:tcPr>
          <w:p w:rsidR="00EE2CF0" w:rsidRDefault="007738FF">
            <w:r>
              <w:t>35.09</w:t>
            </w:r>
          </w:p>
        </w:tc>
        <w:tc>
          <w:tcPr>
            <w:tcW w:w="675" w:type="dxa"/>
          </w:tcPr>
          <w:p w:rsidR="00EE2CF0" w:rsidRDefault="007738FF">
            <w:r>
              <w:t>0</w:t>
            </w:r>
          </w:p>
        </w:tc>
        <w:tc>
          <w:tcPr>
            <w:tcW w:w="585" w:type="dxa"/>
          </w:tcPr>
          <w:p w:rsidR="00EE2CF0" w:rsidRDefault="007738FF">
            <w:r>
              <w:t>0</w:t>
            </w:r>
          </w:p>
        </w:tc>
        <w:tc>
          <w:tcPr>
            <w:tcW w:w="452" w:type="dxa"/>
          </w:tcPr>
          <w:p w:rsidR="00EE2CF0" w:rsidRDefault="007738FF">
            <w:r>
              <w:t>0</w:t>
            </w:r>
          </w:p>
        </w:tc>
        <w:tc>
          <w:tcPr>
            <w:tcW w:w="629" w:type="dxa"/>
          </w:tcPr>
          <w:p w:rsidR="00EE2CF0" w:rsidRDefault="007738FF">
            <w:r>
              <w:t>0</w:t>
            </w:r>
          </w:p>
        </w:tc>
        <w:tc>
          <w:tcPr>
            <w:tcW w:w="1080" w:type="dxa"/>
          </w:tcPr>
          <w:p w:rsidR="00EE2CF0" w:rsidRDefault="007738FF">
            <w:r>
              <w:t>7352550</w:t>
            </w:r>
          </w:p>
        </w:tc>
      </w:tr>
      <w:tr w:rsidR="00EE2CF0">
        <w:tc>
          <w:tcPr>
            <w:tcW w:w="720" w:type="dxa"/>
          </w:tcPr>
          <w:p w:rsidR="00EE2CF0" w:rsidRDefault="007738FF">
            <w:r>
              <w:t>B</w:t>
            </w:r>
          </w:p>
        </w:tc>
        <w:tc>
          <w:tcPr>
            <w:tcW w:w="1261" w:type="dxa"/>
          </w:tcPr>
          <w:p w:rsidR="00EE2CF0" w:rsidRDefault="007738FF">
            <w:r>
              <w:t>Public</w:t>
            </w:r>
          </w:p>
        </w:tc>
        <w:tc>
          <w:tcPr>
            <w:tcW w:w="720" w:type="dxa"/>
          </w:tcPr>
          <w:p w:rsidR="00EE2CF0" w:rsidRDefault="007738FF">
            <w:r>
              <w:t>70</w:t>
            </w:r>
          </w:p>
        </w:tc>
        <w:tc>
          <w:tcPr>
            <w:tcW w:w="967" w:type="dxa"/>
          </w:tcPr>
          <w:p w:rsidR="00EE2CF0" w:rsidRDefault="007738FF">
            <w:r>
              <w:t>13599000</w:t>
            </w:r>
          </w:p>
        </w:tc>
        <w:tc>
          <w:tcPr>
            <w:tcW w:w="833" w:type="dxa"/>
          </w:tcPr>
          <w:p w:rsidR="00EE2CF0" w:rsidRDefault="007738FF">
            <w:r>
              <w:t>0</w:t>
            </w:r>
          </w:p>
        </w:tc>
        <w:tc>
          <w:tcPr>
            <w:tcW w:w="968" w:type="dxa"/>
          </w:tcPr>
          <w:p w:rsidR="00EE2CF0" w:rsidRDefault="007738FF">
            <w:r>
              <w:t>0</w:t>
            </w:r>
          </w:p>
        </w:tc>
        <w:tc>
          <w:tcPr>
            <w:tcW w:w="808" w:type="dxa"/>
          </w:tcPr>
          <w:p w:rsidR="00EE2CF0" w:rsidRDefault="007738FF">
            <w:r>
              <w:t>13599000</w:t>
            </w:r>
          </w:p>
        </w:tc>
        <w:tc>
          <w:tcPr>
            <w:tcW w:w="1172" w:type="dxa"/>
          </w:tcPr>
          <w:p w:rsidR="00EE2CF0" w:rsidRDefault="007738FF">
            <w:r>
              <w:t>64.91</w:t>
            </w:r>
          </w:p>
        </w:tc>
        <w:tc>
          <w:tcPr>
            <w:tcW w:w="540" w:type="dxa"/>
          </w:tcPr>
          <w:p w:rsidR="00EE2CF0" w:rsidRDefault="007738FF">
            <w:r>
              <w:t>13599000</w:t>
            </w:r>
          </w:p>
        </w:tc>
        <w:tc>
          <w:tcPr>
            <w:tcW w:w="540" w:type="dxa"/>
          </w:tcPr>
          <w:p w:rsidR="00EE2CF0" w:rsidRDefault="007738FF">
            <w:r>
              <w:t>0</w:t>
            </w:r>
          </w:p>
        </w:tc>
        <w:tc>
          <w:tcPr>
            <w:tcW w:w="449" w:type="dxa"/>
          </w:tcPr>
          <w:p w:rsidR="00EE2CF0" w:rsidRDefault="007738FF">
            <w:r>
              <w:t>13599000</w:t>
            </w:r>
          </w:p>
        </w:tc>
        <w:tc>
          <w:tcPr>
            <w:tcW w:w="631" w:type="dxa"/>
          </w:tcPr>
          <w:p w:rsidR="00EE2CF0" w:rsidRDefault="007738FF">
            <w:r>
              <w:t>64.91</w:t>
            </w:r>
          </w:p>
        </w:tc>
        <w:tc>
          <w:tcPr>
            <w:tcW w:w="1080" w:type="dxa"/>
          </w:tcPr>
          <w:p w:rsidR="00EE2CF0" w:rsidRDefault="007738FF">
            <w:r>
              <w:t>0</w:t>
            </w:r>
          </w:p>
        </w:tc>
        <w:tc>
          <w:tcPr>
            <w:tcW w:w="1349" w:type="dxa"/>
          </w:tcPr>
          <w:p w:rsidR="00EE2CF0" w:rsidRDefault="007738FF">
            <w:r>
              <w:t>64.91</w:t>
            </w:r>
          </w:p>
        </w:tc>
        <w:tc>
          <w:tcPr>
            <w:tcW w:w="675" w:type="dxa"/>
          </w:tcPr>
          <w:p w:rsidR="00EE2CF0" w:rsidRDefault="007738FF">
            <w:r>
              <w:t>0</w:t>
            </w:r>
          </w:p>
        </w:tc>
        <w:tc>
          <w:tcPr>
            <w:tcW w:w="585" w:type="dxa"/>
          </w:tcPr>
          <w:p w:rsidR="00EE2CF0" w:rsidRDefault="007738FF">
            <w:r>
              <w:t>0</w:t>
            </w:r>
          </w:p>
        </w:tc>
        <w:tc>
          <w:tcPr>
            <w:tcW w:w="452" w:type="dxa"/>
          </w:tcPr>
          <w:p w:rsidR="00EE2CF0" w:rsidRDefault="00EE2CF0"/>
        </w:tc>
        <w:tc>
          <w:tcPr>
            <w:tcW w:w="629" w:type="dxa"/>
          </w:tcPr>
          <w:p w:rsidR="00EE2CF0" w:rsidRDefault="00EE2CF0"/>
        </w:tc>
        <w:tc>
          <w:tcPr>
            <w:tcW w:w="1080" w:type="dxa"/>
          </w:tcPr>
          <w:p w:rsidR="00EE2CF0" w:rsidRDefault="007738FF">
            <w:r>
              <w:t>13599000</w:t>
            </w:r>
          </w:p>
        </w:tc>
      </w:tr>
      <w:tr w:rsidR="00EE2CF0">
        <w:tc>
          <w:tcPr>
            <w:tcW w:w="720" w:type="dxa"/>
          </w:tcPr>
          <w:p w:rsidR="00EE2CF0" w:rsidRDefault="007738FF">
            <w:r>
              <w:t>C</w:t>
            </w:r>
          </w:p>
        </w:tc>
        <w:tc>
          <w:tcPr>
            <w:tcW w:w="1261" w:type="dxa"/>
          </w:tcPr>
          <w:p w:rsidR="00EE2CF0" w:rsidRDefault="007738FF">
            <w:r>
              <w:t>Non Promoter- Non Public</w:t>
            </w:r>
          </w:p>
        </w:tc>
        <w:tc>
          <w:tcPr>
            <w:tcW w:w="720" w:type="dxa"/>
          </w:tcPr>
          <w:p w:rsidR="00EE2CF0" w:rsidRDefault="007738FF">
            <w:r>
              <w:t>0</w:t>
            </w:r>
          </w:p>
        </w:tc>
        <w:tc>
          <w:tcPr>
            <w:tcW w:w="967" w:type="dxa"/>
          </w:tcPr>
          <w:p w:rsidR="00EE2CF0" w:rsidRDefault="007738FF">
            <w:r>
              <w:t>0</w:t>
            </w:r>
          </w:p>
        </w:tc>
        <w:tc>
          <w:tcPr>
            <w:tcW w:w="833" w:type="dxa"/>
          </w:tcPr>
          <w:p w:rsidR="00EE2CF0" w:rsidRDefault="007738FF">
            <w:r>
              <w:t>0</w:t>
            </w:r>
          </w:p>
        </w:tc>
        <w:tc>
          <w:tcPr>
            <w:tcW w:w="968" w:type="dxa"/>
          </w:tcPr>
          <w:p w:rsidR="00EE2CF0" w:rsidRDefault="007738FF">
            <w:r>
              <w:t>0</w:t>
            </w:r>
          </w:p>
        </w:tc>
        <w:tc>
          <w:tcPr>
            <w:tcW w:w="808" w:type="dxa"/>
          </w:tcPr>
          <w:p w:rsidR="00EE2CF0" w:rsidRDefault="007738FF">
            <w:r>
              <w:t>0</w:t>
            </w:r>
          </w:p>
        </w:tc>
        <w:tc>
          <w:tcPr>
            <w:tcW w:w="1172" w:type="dxa"/>
          </w:tcPr>
          <w:p w:rsidR="00EE2CF0" w:rsidRDefault="00EE2CF0"/>
        </w:tc>
        <w:tc>
          <w:tcPr>
            <w:tcW w:w="540" w:type="dxa"/>
          </w:tcPr>
          <w:p w:rsidR="00EE2CF0" w:rsidRDefault="007738FF">
            <w:r>
              <w:t>0</w:t>
            </w:r>
          </w:p>
        </w:tc>
        <w:tc>
          <w:tcPr>
            <w:tcW w:w="540" w:type="dxa"/>
          </w:tcPr>
          <w:p w:rsidR="00EE2CF0" w:rsidRDefault="007738FF">
            <w:r>
              <w:t>0</w:t>
            </w:r>
          </w:p>
        </w:tc>
        <w:tc>
          <w:tcPr>
            <w:tcW w:w="449" w:type="dxa"/>
          </w:tcPr>
          <w:p w:rsidR="00EE2CF0" w:rsidRDefault="007738FF">
            <w:r>
              <w:t>0</w:t>
            </w:r>
          </w:p>
        </w:tc>
        <w:tc>
          <w:tcPr>
            <w:tcW w:w="631" w:type="dxa"/>
          </w:tcPr>
          <w:p w:rsidR="00EE2CF0" w:rsidRDefault="007738FF">
            <w:r>
              <w:t>0</w:t>
            </w:r>
          </w:p>
        </w:tc>
        <w:tc>
          <w:tcPr>
            <w:tcW w:w="1080" w:type="dxa"/>
          </w:tcPr>
          <w:p w:rsidR="00EE2CF0" w:rsidRDefault="007738FF">
            <w:r>
              <w:t>0</w:t>
            </w:r>
          </w:p>
        </w:tc>
        <w:tc>
          <w:tcPr>
            <w:tcW w:w="1349" w:type="dxa"/>
          </w:tcPr>
          <w:p w:rsidR="00EE2CF0" w:rsidRDefault="00EE2CF0"/>
        </w:tc>
        <w:tc>
          <w:tcPr>
            <w:tcW w:w="675" w:type="dxa"/>
          </w:tcPr>
          <w:p w:rsidR="00EE2CF0" w:rsidRDefault="007738FF">
            <w:r>
              <w:t>0</w:t>
            </w:r>
          </w:p>
        </w:tc>
        <w:tc>
          <w:tcPr>
            <w:tcW w:w="585" w:type="dxa"/>
          </w:tcPr>
          <w:p w:rsidR="00EE2CF0" w:rsidRDefault="007738FF">
            <w:r>
              <w:t>0</w:t>
            </w:r>
          </w:p>
        </w:tc>
        <w:tc>
          <w:tcPr>
            <w:tcW w:w="452" w:type="dxa"/>
          </w:tcPr>
          <w:p w:rsidR="00EE2CF0" w:rsidRDefault="00EE2CF0"/>
        </w:tc>
        <w:tc>
          <w:tcPr>
            <w:tcW w:w="629" w:type="dxa"/>
          </w:tcPr>
          <w:p w:rsidR="00EE2CF0" w:rsidRDefault="00EE2CF0"/>
        </w:tc>
        <w:tc>
          <w:tcPr>
            <w:tcW w:w="1080" w:type="dxa"/>
          </w:tcPr>
          <w:p w:rsidR="00EE2CF0" w:rsidRDefault="007738FF">
            <w:r>
              <w:t>0</w:t>
            </w:r>
          </w:p>
        </w:tc>
      </w:tr>
      <w:tr w:rsidR="00EE2CF0">
        <w:tc>
          <w:tcPr>
            <w:tcW w:w="720" w:type="dxa"/>
          </w:tcPr>
          <w:p w:rsidR="00EE2CF0" w:rsidRDefault="007738FF">
            <w:r>
              <w:t>C1</w:t>
            </w:r>
          </w:p>
        </w:tc>
        <w:tc>
          <w:tcPr>
            <w:tcW w:w="1261" w:type="dxa"/>
          </w:tcPr>
          <w:p w:rsidR="00EE2CF0" w:rsidRDefault="007738FF">
            <w:r>
              <w:t>Shares underlying DRs</w:t>
            </w:r>
          </w:p>
        </w:tc>
        <w:tc>
          <w:tcPr>
            <w:tcW w:w="720" w:type="dxa"/>
          </w:tcPr>
          <w:p w:rsidR="00EE2CF0" w:rsidRDefault="007738FF">
            <w:r>
              <w:t>0</w:t>
            </w:r>
          </w:p>
        </w:tc>
        <w:tc>
          <w:tcPr>
            <w:tcW w:w="967" w:type="dxa"/>
          </w:tcPr>
          <w:p w:rsidR="00EE2CF0" w:rsidRDefault="007738FF">
            <w:r>
              <w:t>0</w:t>
            </w:r>
          </w:p>
        </w:tc>
        <w:tc>
          <w:tcPr>
            <w:tcW w:w="833" w:type="dxa"/>
          </w:tcPr>
          <w:p w:rsidR="00EE2CF0" w:rsidRDefault="007738FF">
            <w:r>
              <w:t>0</w:t>
            </w:r>
          </w:p>
        </w:tc>
        <w:tc>
          <w:tcPr>
            <w:tcW w:w="968" w:type="dxa"/>
          </w:tcPr>
          <w:p w:rsidR="00EE2CF0" w:rsidRDefault="007738FF">
            <w:r>
              <w:t>0</w:t>
            </w:r>
          </w:p>
        </w:tc>
        <w:tc>
          <w:tcPr>
            <w:tcW w:w="808" w:type="dxa"/>
          </w:tcPr>
          <w:p w:rsidR="00EE2CF0" w:rsidRDefault="007738FF">
            <w:r>
              <w:t>0</w:t>
            </w:r>
          </w:p>
        </w:tc>
        <w:tc>
          <w:tcPr>
            <w:tcW w:w="1172" w:type="dxa"/>
          </w:tcPr>
          <w:p w:rsidR="00EE2CF0" w:rsidRDefault="00EE2CF0"/>
        </w:tc>
        <w:tc>
          <w:tcPr>
            <w:tcW w:w="540" w:type="dxa"/>
          </w:tcPr>
          <w:p w:rsidR="00EE2CF0" w:rsidRDefault="007738FF">
            <w:r>
              <w:t>0</w:t>
            </w:r>
          </w:p>
        </w:tc>
        <w:tc>
          <w:tcPr>
            <w:tcW w:w="540" w:type="dxa"/>
          </w:tcPr>
          <w:p w:rsidR="00EE2CF0" w:rsidRDefault="007738FF">
            <w:r>
              <w:t>0</w:t>
            </w:r>
          </w:p>
        </w:tc>
        <w:tc>
          <w:tcPr>
            <w:tcW w:w="449" w:type="dxa"/>
          </w:tcPr>
          <w:p w:rsidR="00EE2CF0" w:rsidRDefault="007738FF">
            <w:r>
              <w:t>0</w:t>
            </w:r>
          </w:p>
        </w:tc>
        <w:tc>
          <w:tcPr>
            <w:tcW w:w="631" w:type="dxa"/>
          </w:tcPr>
          <w:p w:rsidR="00EE2CF0" w:rsidRDefault="007738FF">
            <w:r>
              <w:t>0</w:t>
            </w:r>
          </w:p>
        </w:tc>
        <w:tc>
          <w:tcPr>
            <w:tcW w:w="1080" w:type="dxa"/>
          </w:tcPr>
          <w:p w:rsidR="00EE2CF0" w:rsidRDefault="007738FF">
            <w:r>
              <w:t>0</w:t>
            </w:r>
          </w:p>
        </w:tc>
        <w:tc>
          <w:tcPr>
            <w:tcW w:w="1349" w:type="dxa"/>
          </w:tcPr>
          <w:p w:rsidR="00EE2CF0" w:rsidRDefault="00EE2CF0"/>
        </w:tc>
        <w:tc>
          <w:tcPr>
            <w:tcW w:w="675" w:type="dxa"/>
          </w:tcPr>
          <w:p w:rsidR="00EE2CF0" w:rsidRDefault="007738FF">
            <w:r>
              <w:t>0</w:t>
            </w:r>
          </w:p>
        </w:tc>
        <w:tc>
          <w:tcPr>
            <w:tcW w:w="585" w:type="dxa"/>
          </w:tcPr>
          <w:p w:rsidR="00EE2CF0" w:rsidRDefault="007738FF">
            <w:r>
              <w:t>0</w:t>
            </w:r>
          </w:p>
        </w:tc>
        <w:tc>
          <w:tcPr>
            <w:tcW w:w="452" w:type="dxa"/>
          </w:tcPr>
          <w:p w:rsidR="00EE2CF0" w:rsidRDefault="00EE2CF0"/>
        </w:tc>
        <w:tc>
          <w:tcPr>
            <w:tcW w:w="629" w:type="dxa"/>
          </w:tcPr>
          <w:p w:rsidR="00EE2CF0" w:rsidRDefault="00EE2CF0"/>
        </w:tc>
        <w:tc>
          <w:tcPr>
            <w:tcW w:w="1080" w:type="dxa"/>
          </w:tcPr>
          <w:p w:rsidR="00EE2CF0" w:rsidRDefault="007738FF">
            <w:r>
              <w:t>0</w:t>
            </w:r>
          </w:p>
        </w:tc>
      </w:tr>
      <w:tr w:rsidR="00EE2CF0">
        <w:tc>
          <w:tcPr>
            <w:tcW w:w="720" w:type="dxa"/>
          </w:tcPr>
          <w:p w:rsidR="00EE2CF0" w:rsidRDefault="007738FF">
            <w:r>
              <w:t>C2</w:t>
            </w:r>
          </w:p>
        </w:tc>
        <w:tc>
          <w:tcPr>
            <w:tcW w:w="1261" w:type="dxa"/>
          </w:tcPr>
          <w:p w:rsidR="00EE2CF0" w:rsidRDefault="007738FF">
            <w:r>
              <w:t>Shares held by Employee Trusts</w:t>
            </w:r>
          </w:p>
        </w:tc>
        <w:tc>
          <w:tcPr>
            <w:tcW w:w="720" w:type="dxa"/>
          </w:tcPr>
          <w:p w:rsidR="00EE2CF0" w:rsidRDefault="007738FF">
            <w:r>
              <w:t>0</w:t>
            </w:r>
          </w:p>
        </w:tc>
        <w:tc>
          <w:tcPr>
            <w:tcW w:w="967" w:type="dxa"/>
          </w:tcPr>
          <w:p w:rsidR="00EE2CF0" w:rsidRDefault="007738FF">
            <w:r>
              <w:t>0</w:t>
            </w:r>
          </w:p>
        </w:tc>
        <w:tc>
          <w:tcPr>
            <w:tcW w:w="833" w:type="dxa"/>
          </w:tcPr>
          <w:p w:rsidR="00EE2CF0" w:rsidRDefault="007738FF">
            <w:r>
              <w:t>0</w:t>
            </w:r>
          </w:p>
        </w:tc>
        <w:tc>
          <w:tcPr>
            <w:tcW w:w="968" w:type="dxa"/>
          </w:tcPr>
          <w:p w:rsidR="00EE2CF0" w:rsidRDefault="007738FF">
            <w:r>
              <w:t>0</w:t>
            </w:r>
          </w:p>
        </w:tc>
        <w:tc>
          <w:tcPr>
            <w:tcW w:w="808" w:type="dxa"/>
          </w:tcPr>
          <w:p w:rsidR="00EE2CF0" w:rsidRDefault="007738FF">
            <w:r>
              <w:t>0</w:t>
            </w:r>
          </w:p>
        </w:tc>
        <w:tc>
          <w:tcPr>
            <w:tcW w:w="1172" w:type="dxa"/>
          </w:tcPr>
          <w:p w:rsidR="00EE2CF0" w:rsidRDefault="007738FF">
            <w:r>
              <w:t>0</w:t>
            </w:r>
          </w:p>
        </w:tc>
        <w:tc>
          <w:tcPr>
            <w:tcW w:w="540" w:type="dxa"/>
          </w:tcPr>
          <w:p w:rsidR="00EE2CF0" w:rsidRDefault="007738FF">
            <w:r>
              <w:t>0</w:t>
            </w:r>
          </w:p>
        </w:tc>
        <w:tc>
          <w:tcPr>
            <w:tcW w:w="540" w:type="dxa"/>
          </w:tcPr>
          <w:p w:rsidR="00EE2CF0" w:rsidRDefault="007738FF">
            <w:r>
              <w:t>0</w:t>
            </w:r>
          </w:p>
        </w:tc>
        <w:tc>
          <w:tcPr>
            <w:tcW w:w="449" w:type="dxa"/>
          </w:tcPr>
          <w:p w:rsidR="00EE2CF0" w:rsidRDefault="007738FF">
            <w:r>
              <w:t>0</w:t>
            </w:r>
          </w:p>
        </w:tc>
        <w:tc>
          <w:tcPr>
            <w:tcW w:w="631" w:type="dxa"/>
          </w:tcPr>
          <w:p w:rsidR="00EE2CF0" w:rsidRDefault="007738FF">
            <w:r>
              <w:t>0</w:t>
            </w:r>
          </w:p>
        </w:tc>
        <w:tc>
          <w:tcPr>
            <w:tcW w:w="1080" w:type="dxa"/>
          </w:tcPr>
          <w:p w:rsidR="00EE2CF0" w:rsidRDefault="007738FF">
            <w:r>
              <w:t>0</w:t>
            </w:r>
          </w:p>
        </w:tc>
        <w:tc>
          <w:tcPr>
            <w:tcW w:w="1349" w:type="dxa"/>
          </w:tcPr>
          <w:p w:rsidR="00EE2CF0" w:rsidRDefault="007738FF">
            <w:r>
              <w:t>0</w:t>
            </w:r>
          </w:p>
        </w:tc>
        <w:tc>
          <w:tcPr>
            <w:tcW w:w="675" w:type="dxa"/>
          </w:tcPr>
          <w:p w:rsidR="00EE2CF0" w:rsidRDefault="007738FF">
            <w:r>
              <w:t>0</w:t>
            </w:r>
          </w:p>
        </w:tc>
        <w:tc>
          <w:tcPr>
            <w:tcW w:w="585" w:type="dxa"/>
          </w:tcPr>
          <w:p w:rsidR="00EE2CF0" w:rsidRDefault="007738FF">
            <w:r>
              <w:t>0</w:t>
            </w:r>
          </w:p>
        </w:tc>
        <w:tc>
          <w:tcPr>
            <w:tcW w:w="452" w:type="dxa"/>
          </w:tcPr>
          <w:p w:rsidR="00EE2CF0" w:rsidRDefault="00EE2CF0"/>
        </w:tc>
        <w:tc>
          <w:tcPr>
            <w:tcW w:w="629" w:type="dxa"/>
          </w:tcPr>
          <w:p w:rsidR="00EE2CF0" w:rsidRDefault="00EE2CF0"/>
        </w:tc>
        <w:tc>
          <w:tcPr>
            <w:tcW w:w="1080" w:type="dxa"/>
          </w:tcPr>
          <w:p w:rsidR="00EE2CF0" w:rsidRDefault="007738FF">
            <w:r>
              <w:t>0</w:t>
            </w:r>
          </w:p>
        </w:tc>
      </w:tr>
      <w:tr w:rsidR="00EE2CF0">
        <w:tc>
          <w:tcPr>
            <w:tcW w:w="720" w:type="dxa"/>
          </w:tcPr>
          <w:p w:rsidR="00EE2CF0" w:rsidRDefault="00EE2CF0"/>
        </w:tc>
        <w:tc>
          <w:tcPr>
            <w:tcW w:w="1261" w:type="dxa"/>
          </w:tcPr>
          <w:p w:rsidR="00EE2CF0" w:rsidRDefault="007738FF">
            <w:r>
              <w:t>Total</w:t>
            </w:r>
          </w:p>
        </w:tc>
        <w:tc>
          <w:tcPr>
            <w:tcW w:w="720" w:type="dxa"/>
          </w:tcPr>
          <w:p w:rsidR="00EE2CF0" w:rsidRDefault="007738FF">
            <w:r>
              <w:t>78</w:t>
            </w:r>
          </w:p>
        </w:tc>
        <w:tc>
          <w:tcPr>
            <w:tcW w:w="967" w:type="dxa"/>
          </w:tcPr>
          <w:p w:rsidR="00EE2CF0" w:rsidRDefault="007738FF">
            <w:r>
              <w:t>20951550</w:t>
            </w:r>
          </w:p>
        </w:tc>
        <w:tc>
          <w:tcPr>
            <w:tcW w:w="833" w:type="dxa"/>
          </w:tcPr>
          <w:p w:rsidR="00EE2CF0" w:rsidRDefault="007738FF">
            <w:r>
              <w:t>0</w:t>
            </w:r>
          </w:p>
        </w:tc>
        <w:tc>
          <w:tcPr>
            <w:tcW w:w="968" w:type="dxa"/>
          </w:tcPr>
          <w:p w:rsidR="00EE2CF0" w:rsidRDefault="007738FF">
            <w:r>
              <w:t>0</w:t>
            </w:r>
          </w:p>
        </w:tc>
        <w:tc>
          <w:tcPr>
            <w:tcW w:w="808" w:type="dxa"/>
          </w:tcPr>
          <w:p w:rsidR="00EE2CF0" w:rsidRDefault="007738FF">
            <w:r>
              <w:t>20951550</w:t>
            </w:r>
          </w:p>
        </w:tc>
        <w:tc>
          <w:tcPr>
            <w:tcW w:w="1172" w:type="dxa"/>
          </w:tcPr>
          <w:p w:rsidR="00EE2CF0" w:rsidRDefault="007738FF">
            <w:r>
              <w:t>100</w:t>
            </w:r>
          </w:p>
        </w:tc>
        <w:tc>
          <w:tcPr>
            <w:tcW w:w="540" w:type="dxa"/>
          </w:tcPr>
          <w:p w:rsidR="00EE2CF0" w:rsidRDefault="007738FF">
            <w:r>
              <w:t>20951550</w:t>
            </w:r>
          </w:p>
        </w:tc>
        <w:tc>
          <w:tcPr>
            <w:tcW w:w="540" w:type="dxa"/>
          </w:tcPr>
          <w:p w:rsidR="00EE2CF0" w:rsidRDefault="007738FF">
            <w:r>
              <w:t>0</w:t>
            </w:r>
          </w:p>
        </w:tc>
        <w:tc>
          <w:tcPr>
            <w:tcW w:w="449" w:type="dxa"/>
          </w:tcPr>
          <w:p w:rsidR="00EE2CF0" w:rsidRDefault="007738FF">
            <w:r>
              <w:t>20951550</w:t>
            </w:r>
          </w:p>
        </w:tc>
        <w:tc>
          <w:tcPr>
            <w:tcW w:w="631" w:type="dxa"/>
          </w:tcPr>
          <w:p w:rsidR="00EE2CF0" w:rsidRDefault="007738FF">
            <w:r>
              <w:t>100</w:t>
            </w:r>
          </w:p>
        </w:tc>
        <w:tc>
          <w:tcPr>
            <w:tcW w:w="1080" w:type="dxa"/>
          </w:tcPr>
          <w:p w:rsidR="00EE2CF0" w:rsidRDefault="007738FF">
            <w:r>
              <w:t>0</w:t>
            </w:r>
          </w:p>
        </w:tc>
        <w:tc>
          <w:tcPr>
            <w:tcW w:w="1349" w:type="dxa"/>
          </w:tcPr>
          <w:p w:rsidR="00EE2CF0" w:rsidRDefault="007738FF">
            <w:r>
              <w:t>100</w:t>
            </w:r>
          </w:p>
        </w:tc>
        <w:tc>
          <w:tcPr>
            <w:tcW w:w="675" w:type="dxa"/>
          </w:tcPr>
          <w:p w:rsidR="00EE2CF0" w:rsidRDefault="007738FF">
            <w:r>
              <w:t>0</w:t>
            </w:r>
          </w:p>
        </w:tc>
        <w:tc>
          <w:tcPr>
            <w:tcW w:w="585" w:type="dxa"/>
          </w:tcPr>
          <w:p w:rsidR="00EE2CF0" w:rsidRDefault="007738FF">
            <w:r>
              <w:t>0</w:t>
            </w:r>
          </w:p>
        </w:tc>
        <w:tc>
          <w:tcPr>
            <w:tcW w:w="452" w:type="dxa"/>
          </w:tcPr>
          <w:p w:rsidR="00EE2CF0" w:rsidRDefault="007738FF">
            <w:r>
              <w:t>0</w:t>
            </w:r>
          </w:p>
        </w:tc>
        <w:tc>
          <w:tcPr>
            <w:tcW w:w="629" w:type="dxa"/>
          </w:tcPr>
          <w:p w:rsidR="00EE2CF0" w:rsidRDefault="007738FF">
            <w:r>
              <w:t>0</w:t>
            </w:r>
          </w:p>
        </w:tc>
        <w:tc>
          <w:tcPr>
            <w:tcW w:w="1080" w:type="dxa"/>
          </w:tcPr>
          <w:p w:rsidR="00EE2CF0" w:rsidRDefault="007738FF">
            <w:r>
              <w:t>20951550</w:t>
            </w:r>
          </w:p>
        </w:tc>
      </w:tr>
    </w:tbl>
    <w:p w:rsidR="0018587D" w:rsidRDefault="0018587D">
      <w:pPr>
        <w:sectPr w:rsidR="0018587D">
          <w:headerReference w:type="default" r:id="rId7"/>
          <w:footerReference w:type="default" r:id="rId8"/>
          <w:pgSz w:w="15840" w:h="12240" w:orient="landscape"/>
          <w:pgMar w:top="1340" w:right="60" w:bottom="520" w:left="100" w:header="482" w:footer="327" w:gutter="0"/>
          <w:cols w:space="720" w:equalWidth="0">
            <w:col w:w="15680"/>
          </w:cols>
          <w:noEndnote/>
        </w:sect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17"/>
          <w:szCs w:val="17"/>
        </w:rPr>
      </w:pPr>
    </w:p>
    <w:p w:rsidR="0018587D" w:rsidRDefault="0018587D">
      <w:pPr>
        <w:pStyle w:val="BodyText"/>
        <w:kinsoku w:val="0"/>
        <w:overflowPunct w:val="0"/>
        <w:spacing w:before="69"/>
        <w:ind w:left="3032" w:firstLine="0"/>
        <w:rPr>
          <w:spacing w:val="-1"/>
        </w:rPr>
      </w:pPr>
      <w:r>
        <w:rPr>
          <w:spacing w:val="-1"/>
        </w:rPr>
        <w:t>Table</w:t>
      </w:r>
      <w:r>
        <w:t xml:space="preserve"> II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Promoter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Promoter</w:t>
      </w:r>
      <w:r>
        <w:t xml:space="preserve"> </w:t>
      </w:r>
      <w:r>
        <w:rPr>
          <w:spacing w:val="-1"/>
        </w:rPr>
        <w:t>Group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Tr="009175FF">
        <w:trPr>
          <w:trHeight w:hRule="exact" w:val="172"/>
        </w:trPr>
        <w:tc>
          <w:tcPr>
            <w:tcW w:w="468" w:type="dxa"/>
            <w:vMerge w:val="restart"/>
          </w:tcPr>
          <w:p w:rsidR="0018587D" w:rsidRDefault="0018587D"/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62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4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0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</w:t>
            </w:r>
            <w:proofErr w:type="spellEnd"/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</w:t>
            </w:r>
            <w:proofErr w:type="spellEnd"/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3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46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5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calculate</w:t>
            </w:r>
          </w:p>
        </w:tc>
        <w:tc>
          <w:tcPr>
            <w:tcW w:w="2520" w:type="dxa"/>
            <w:gridSpan w:val="4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 w:rsidR="0018587D" w:rsidTr="009175FF">
        <w:trPr>
          <w:trHeight w:hRule="exact" w:val="16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</w:p>
        </w:tc>
        <w:tc>
          <w:tcPr>
            <w:tcW w:w="14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</w:p>
        </w:tc>
        <w:tc>
          <w:tcPr>
            <w:tcW w:w="1080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:rsidTr="009175FF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2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(VII</w:t>
            </w: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=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</w:tr>
      <w:tr w:rsidR="0018587D" w:rsidTr="009175FF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13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IV+V+VI)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8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 w:rsidR="0018587D" w:rsidTr="009175FF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00" w:type="dxa"/>
          </w:tcPr>
          <w:p w:rsidR="0018587D" w:rsidRDefault="0018587D"/>
        </w:tc>
        <w:tc>
          <w:tcPr>
            <w:tcW w:w="1709" w:type="dxa"/>
            <w:gridSpan w:val="3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6" w:right="155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44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1" w:right="109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3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5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</w:tr>
      <w:tr w:rsidR="0018587D" w:rsidTr="009175FF">
        <w:trPr>
          <w:trHeight w:hRule="exact" w:val="56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</w:tr>
      <w:tr w:rsidR="0018587D" w:rsidTr="009175FF">
        <w:trPr>
          <w:trHeight w:hRule="exact" w:val="104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=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(VII)+(X)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</w:tr>
      <w:tr w:rsidR="0018587D" w:rsidTr="009175FF">
        <w:trPr>
          <w:trHeight w:hRule="exact" w:val="323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A+B+C2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</w:tr>
      <w:tr w:rsidR="00EE2CF0">
        <w:tc>
          <w:tcPr>
            <w:tcW w:w="468" w:type="dxa"/>
          </w:tcPr>
          <w:p w:rsidR="00EE2CF0" w:rsidRDefault="007738FF">
            <w:r>
              <w:t>1</w:t>
            </w:r>
          </w:p>
        </w:tc>
        <w:tc>
          <w:tcPr>
            <w:tcW w:w="1400" w:type="dxa"/>
          </w:tcPr>
          <w:p w:rsidR="00EE2CF0" w:rsidRDefault="007738FF">
            <w:r>
              <w:t>Indian</w:t>
            </w:r>
          </w:p>
        </w:tc>
        <w:tc>
          <w:tcPr>
            <w:tcW w:w="629" w:type="dxa"/>
          </w:tcPr>
          <w:p w:rsidR="00EE2CF0" w:rsidRDefault="00EE2CF0"/>
        </w:tc>
        <w:tc>
          <w:tcPr>
            <w:tcW w:w="720" w:type="dxa"/>
          </w:tcPr>
          <w:p w:rsidR="00EE2CF0" w:rsidRDefault="007738FF">
            <w:r>
              <w:t>0</w:t>
            </w:r>
          </w:p>
        </w:tc>
        <w:tc>
          <w:tcPr>
            <w:tcW w:w="653" w:type="dxa"/>
          </w:tcPr>
          <w:p w:rsidR="00EE2CF0" w:rsidRDefault="007738FF">
            <w:r>
              <w:t>0</w:t>
            </w:r>
          </w:p>
        </w:tc>
        <w:tc>
          <w:tcPr>
            <w:tcW w:w="900" w:type="dxa"/>
          </w:tcPr>
          <w:p w:rsidR="00EE2CF0" w:rsidRDefault="007738FF">
            <w:r>
              <w:t>0</w:t>
            </w:r>
          </w:p>
        </w:tc>
        <w:tc>
          <w:tcPr>
            <w:tcW w:w="967" w:type="dxa"/>
          </w:tcPr>
          <w:p w:rsidR="00EE2CF0" w:rsidRDefault="007738FF">
            <w:r>
              <w:t>0</w:t>
            </w:r>
          </w:p>
        </w:tc>
        <w:tc>
          <w:tcPr>
            <w:tcW w:w="812" w:type="dxa"/>
          </w:tcPr>
          <w:p w:rsidR="00EE2CF0" w:rsidRDefault="007738FF">
            <w:r>
              <w:t>0</w:t>
            </w:r>
          </w:p>
        </w:tc>
        <w:tc>
          <w:tcPr>
            <w:tcW w:w="900" w:type="dxa"/>
          </w:tcPr>
          <w:p w:rsidR="00EE2CF0" w:rsidRDefault="007738FF">
            <w:r>
              <w:t>0</w:t>
            </w:r>
          </w:p>
        </w:tc>
        <w:tc>
          <w:tcPr>
            <w:tcW w:w="629" w:type="dxa"/>
          </w:tcPr>
          <w:p w:rsidR="00EE2CF0" w:rsidRDefault="007738FF">
            <w:r>
              <w:t>0</w:t>
            </w:r>
          </w:p>
        </w:tc>
        <w:tc>
          <w:tcPr>
            <w:tcW w:w="631" w:type="dxa"/>
          </w:tcPr>
          <w:p w:rsidR="00EE2CF0" w:rsidRDefault="007738FF">
            <w:r>
              <w:t>0</w:t>
            </w:r>
          </w:p>
        </w:tc>
        <w:tc>
          <w:tcPr>
            <w:tcW w:w="449" w:type="dxa"/>
          </w:tcPr>
          <w:p w:rsidR="00EE2CF0" w:rsidRDefault="007738FF">
            <w:r>
              <w:t>0</w:t>
            </w:r>
          </w:p>
        </w:tc>
        <w:tc>
          <w:tcPr>
            <w:tcW w:w="811" w:type="dxa"/>
          </w:tcPr>
          <w:p w:rsidR="00EE2CF0" w:rsidRDefault="007738FF">
            <w:r>
              <w:t>0</w:t>
            </w:r>
          </w:p>
        </w:tc>
        <w:tc>
          <w:tcPr>
            <w:tcW w:w="1080" w:type="dxa"/>
          </w:tcPr>
          <w:p w:rsidR="00EE2CF0" w:rsidRDefault="007738FF">
            <w:r>
              <w:t>0</w:t>
            </w:r>
          </w:p>
        </w:tc>
        <w:tc>
          <w:tcPr>
            <w:tcW w:w="1081" w:type="dxa"/>
          </w:tcPr>
          <w:p w:rsidR="00EE2CF0" w:rsidRDefault="007738FF">
            <w:r>
              <w:t>0</w:t>
            </w:r>
          </w:p>
        </w:tc>
        <w:tc>
          <w:tcPr>
            <w:tcW w:w="540" w:type="dxa"/>
          </w:tcPr>
          <w:p w:rsidR="00EE2CF0" w:rsidRDefault="007738FF">
            <w:r>
              <w:t>0</w:t>
            </w:r>
          </w:p>
        </w:tc>
        <w:tc>
          <w:tcPr>
            <w:tcW w:w="540" w:type="dxa"/>
          </w:tcPr>
          <w:p w:rsidR="00EE2CF0" w:rsidRDefault="007738FF">
            <w:r>
              <w:t>0</w:t>
            </w:r>
          </w:p>
        </w:tc>
        <w:tc>
          <w:tcPr>
            <w:tcW w:w="448" w:type="dxa"/>
          </w:tcPr>
          <w:p w:rsidR="00EE2CF0" w:rsidRDefault="007738FF">
            <w:r>
              <w:t>0</w:t>
            </w:r>
          </w:p>
        </w:tc>
        <w:tc>
          <w:tcPr>
            <w:tcW w:w="632" w:type="dxa"/>
          </w:tcPr>
          <w:p w:rsidR="00EE2CF0" w:rsidRDefault="007738FF">
            <w:r>
              <w:t>0</w:t>
            </w:r>
          </w:p>
        </w:tc>
        <w:tc>
          <w:tcPr>
            <w:tcW w:w="1080" w:type="dxa"/>
          </w:tcPr>
          <w:p w:rsidR="00EE2CF0" w:rsidRDefault="007738FF">
            <w:r>
              <w:t>0</w:t>
            </w:r>
          </w:p>
        </w:tc>
      </w:tr>
      <w:tr w:rsidR="00EE2CF0">
        <w:tc>
          <w:tcPr>
            <w:tcW w:w="468" w:type="dxa"/>
          </w:tcPr>
          <w:p w:rsidR="00EE2CF0" w:rsidRDefault="007738FF">
            <w:r>
              <w:t>a</w:t>
            </w:r>
          </w:p>
        </w:tc>
        <w:tc>
          <w:tcPr>
            <w:tcW w:w="1400" w:type="dxa"/>
          </w:tcPr>
          <w:p w:rsidR="00EE2CF0" w:rsidRDefault="007738FF">
            <w:r>
              <w:t>Individuals/Hindu undivided Family</w:t>
            </w:r>
          </w:p>
        </w:tc>
        <w:tc>
          <w:tcPr>
            <w:tcW w:w="629" w:type="dxa"/>
          </w:tcPr>
          <w:p w:rsidR="00EE2CF0" w:rsidRDefault="00EE2CF0"/>
        </w:tc>
        <w:tc>
          <w:tcPr>
            <w:tcW w:w="720" w:type="dxa"/>
          </w:tcPr>
          <w:p w:rsidR="00EE2CF0" w:rsidRDefault="007738FF">
            <w:r>
              <w:t>7</w:t>
            </w:r>
          </w:p>
        </w:tc>
        <w:tc>
          <w:tcPr>
            <w:tcW w:w="653" w:type="dxa"/>
          </w:tcPr>
          <w:p w:rsidR="00EE2CF0" w:rsidRDefault="007738FF">
            <w:r>
              <w:t>6887550</w:t>
            </w:r>
          </w:p>
        </w:tc>
        <w:tc>
          <w:tcPr>
            <w:tcW w:w="900" w:type="dxa"/>
          </w:tcPr>
          <w:p w:rsidR="00EE2CF0" w:rsidRDefault="007738FF">
            <w:r>
              <w:t>0</w:t>
            </w:r>
          </w:p>
        </w:tc>
        <w:tc>
          <w:tcPr>
            <w:tcW w:w="967" w:type="dxa"/>
          </w:tcPr>
          <w:p w:rsidR="00EE2CF0" w:rsidRDefault="007738FF">
            <w:r>
              <w:t>0</w:t>
            </w:r>
          </w:p>
        </w:tc>
        <w:tc>
          <w:tcPr>
            <w:tcW w:w="812" w:type="dxa"/>
          </w:tcPr>
          <w:p w:rsidR="00EE2CF0" w:rsidRDefault="007738FF">
            <w:r>
              <w:t>6887550</w:t>
            </w:r>
          </w:p>
        </w:tc>
        <w:tc>
          <w:tcPr>
            <w:tcW w:w="900" w:type="dxa"/>
          </w:tcPr>
          <w:p w:rsidR="00EE2CF0" w:rsidRDefault="007738FF">
            <w:r>
              <w:t>32.87</w:t>
            </w:r>
          </w:p>
        </w:tc>
        <w:tc>
          <w:tcPr>
            <w:tcW w:w="629" w:type="dxa"/>
          </w:tcPr>
          <w:p w:rsidR="00EE2CF0" w:rsidRDefault="007738FF">
            <w:r>
              <w:t>6887550</w:t>
            </w:r>
          </w:p>
        </w:tc>
        <w:tc>
          <w:tcPr>
            <w:tcW w:w="631" w:type="dxa"/>
          </w:tcPr>
          <w:p w:rsidR="00EE2CF0" w:rsidRDefault="007738FF">
            <w:r>
              <w:t>0</w:t>
            </w:r>
          </w:p>
        </w:tc>
        <w:tc>
          <w:tcPr>
            <w:tcW w:w="449" w:type="dxa"/>
          </w:tcPr>
          <w:p w:rsidR="00EE2CF0" w:rsidRDefault="007738FF">
            <w:r>
              <w:t>6887550</w:t>
            </w:r>
          </w:p>
        </w:tc>
        <w:tc>
          <w:tcPr>
            <w:tcW w:w="811" w:type="dxa"/>
          </w:tcPr>
          <w:p w:rsidR="00EE2CF0" w:rsidRDefault="007738FF">
            <w:r>
              <w:t>32.87</w:t>
            </w:r>
          </w:p>
        </w:tc>
        <w:tc>
          <w:tcPr>
            <w:tcW w:w="1080" w:type="dxa"/>
          </w:tcPr>
          <w:p w:rsidR="00EE2CF0" w:rsidRDefault="007738FF">
            <w:r>
              <w:t>0</w:t>
            </w:r>
          </w:p>
        </w:tc>
        <w:tc>
          <w:tcPr>
            <w:tcW w:w="1081" w:type="dxa"/>
          </w:tcPr>
          <w:p w:rsidR="00EE2CF0" w:rsidRDefault="007738FF">
            <w:r>
              <w:t>32.87</w:t>
            </w:r>
          </w:p>
        </w:tc>
        <w:tc>
          <w:tcPr>
            <w:tcW w:w="540" w:type="dxa"/>
          </w:tcPr>
          <w:p w:rsidR="00EE2CF0" w:rsidRDefault="007738FF">
            <w:r>
              <w:t>0</w:t>
            </w:r>
          </w:p>
        </w:tc>
        <w:tc>
          <w:tcPr>
            <w:tcW w:w="540" w:type="dxa"/>
          </w:tcPr>
          <w:p w:rsidR="00EE2CF0" w:rsidRDefault="007738FF">
            <w:r>
              <w:t>0</w:t>
            </w:r>
          </w:p>
        </w:tc>
        <w:tc>
          <w:tcPr>
            <w:tcW w:w="448" w:type="dxa"/>
          </w:tcPr>
          <w:p w:rsidR="00EE2CF0" w:rsidRDefault="007738FF">
            <w:r>
              <w:t>0</w:t>
            </w:r>
          </w:p>
        </w:tc>
        <w:tc>
          <w:tcPr>
            <w:tcW w:w="632" w:type="dxa"/>
          </w:tcPr>
          <w:p w:rsidR="00EE2CF0" w:rsidRDefault="007738FF">
            <w:r>
              <w:t>0</w:t>
            </w:r>
          </w:p>
        </w:tc>
        <w:tc>
          <w:tcPr>
            <w:tcW w:w="1080" w:type="dxa"/>
          </w:tcPr>
          <w:p w:rsidR="00EE2CF0" w:rsidRDefault="007738FF">
            <w:r>
              <w:t>6887550</w:t>
            </w:r>
          </w:p>
        </w:tc>
      </w:tr>
      <w:tr w:rsidR="00EE2CF0">
        <w:tc>
          <w:tcPr>
            <w:tcW w:w="468" w:type="dxa"/>
          </w:tcPr>
          <w:p w:rsidR="00EE2CF0" w:rsidRDefault="00EE2CF0"/>
        </w:tc>
        <w:tc>
          <w:tcPr>
            <w:tcW w:w="1400" w:type="dxa"/>
          </w:tcPr>
          <w:p w:rsidR="00EE2CF0" w:rsidRDefault="007738FF">
            <w:r>
              <w:t>MANSI NIRMAL MITTAL</w:t>
            </w:r>
          </w:p>
        </w:tc>
        <w:tc>
          <w:tcPr>
            <w:tcW w:w="629" w:type="dxa"/>
          </w:tcPr>
          <w:p w:rsidR="00EE2CF0" w:rsidRDefault="007738FF">
            <w:r>
              <w:t>APJPM5582K</w:t>
            </w:r>
          </w:p>
        </w:tc>
        <w:tc>
          <w:tcPr>
            <w:tcW w:w="720" w:type="dxa"/>
          </w:tcPr>
          <w:p w:rsidR="00EE2CF0" w:rsidRDefault="007738FF">
            <w:r>
              <w:t>1</w:t>
            </w:r>
          </w:p>
        </w:tc>
        <w:tc>
          <w:tcPr>
            <w:tcW w:w="653" w:type="dxa"/>
          </w:tcPr>
          <w:p w:rsidR="00EE2CF0" w:rsidRDefault="007738FF">
            <w:r>
              <w:t>120000</w:t>
            </w:r>
          </w:p>
        </w:tc>
        <w:tc>
          <w:tcPr>
            <w:tcW w:w="900" w:type="dxa"/>
          </w:tcPr>
          <w:p w:rsidR="00EE2CF0" w:rsidRDefault="007738FF">
            <w:r>
              <w:t>0</w:t>
            </w:r>
          </w:p>
        </w:tc>
        <w:tc>
          <w:tcPr>
            <w:tcW w:w="967" w:type="dxa"/>
          </w:tcPr>
          <w:p w:rsidR="00EE2CF0" w:rsidRDefault="007738FF">
            <w:r>
              <w:t>0</w:t>
            </w:r>
          </w:p>
        </w:tc>
        <w:tc>
          <w:tcPr>
            <w:tcW w:w="812" w:type="dxa"/>
          </w:tcPr>
          <w:p w:rsidR="00EE2CF0" w:rsidRDefault="007738FF">
            <w:r>
              <w:t>120000</w:t>
            </w:r>
          </w:p>
        </w:tc>
        <w:tc>
          <w:tcPr>
            <w:tcW w:w="900" w:type="dxa"/>
          </w:tcPr>
          <w:p w:rsidR="00EE2CF0" w:rsidRDefault="007738FF">
            <w:r>
              <w:t>0.57</w:t>
            </w:r>
          </w:p>
        </w:tc>
        <w:tc>
          <w:tcPr>
            <w:tcW w:w="629" w:type="dxa"/>
          </w:tcPr>
          <w:p w:rsidR="00EE2CF0" w:rsidRDefault="007738FF">
            <w:r>
              <w:t>120000</w:t>
            </w:r>
          </w:p>
        </w:tc>
        <w:tc>
          <w:tcPr>
            <w:tcW w:w="631" w:type="dxa"/>
          </w:tcPr>
          <w:p w:rsidR="00EE2CF0" w:rsidRDefault="007738FF">
            <w:r>
              <w:t>0</w:t>
            </w:r>
          </w:p>
        </w:tc>
        <w:tc>
          <w:tcPr>
            <w:tcW w:w="449" w:type="dxa"/>
          </w:tcPr>
          <w:p w:rsidR="00EE2CF0" w:rsidRDefault="007738FF">
            <w:r>
              <w:t>120000</w:t>
            </w:r>
          </w:p>
        </w:tc>
        <w:tc>
          <w:tcPr>
            <w:tcW w:w="811" w:type="dxa"/>
          </w:tcPr>
          <w:p w:rsidR="00EE2CF0" w:rsidRDefault="007738FF">
            <w:r>
              <w:t>0.57</w:t>
            </w:r>
          </w:p>
        </w:tc>
        <w:tc>
          <w:tcPr>
            <w:tcW w:w="1080" w:type="dxa"/>
          </w:tcPr>
          <w:p w:rsidR="00EE2CF0" w:rsidRDefault="007738FF">
            <w:r>
              <w:t>0</w:t>
            </w:r>
          </w:p>
        </w:tc>
        <w:tc>
          <w:tcPr>
            <w:tcW w:w="1081" w:type="dxa"/>
          </w:tcPr>
          <w:p w:rsidR="00EE2CF0" w:rsidRDefault="007738FF">
            <w:r>
              <w:t>0.57</w:t>
            </w:r>
          </w:p>
        </w:tc>
        <w:tc>
          <w:tcPr>
            <w:tcW w:w="540" w:type="dxa"/>
          </w:tcPr>
          <w:p w:rsidR="00EE2CF0" w:rsidRDefault="007738FF">
            <w:r>
              <w:t>0</w:t>
            </w:r>
          </w:p>
        </w:tc>
        <w:tc>
          <w:tcPr>
            <w:tcW w:w="540" w:type="dxa"/>
          </w:tcPr>
          <w:p w:rsidR="00EE2CF0" w:rsidRDefault="007738FF">
            <w:r>
              <w:t>0</w:t>
            </w:r>
          </w:p>
        </w:tc>
        <w:tc>
          <w:tcPr>
            <w:tcW w:w="448" w:type="dxa"/>
          </w:tcPr>
          <w:p w:rsidR="00EE2CF0" w:rsidRDefault="007738FF">
            <w:r>
              <w:t>0</w:t>
            </w:r>
          </w:p>
        </w:tc>
        <w:tc>
          <w:tcPr>
            <w:tcW w:w="632" w:type="dxa"/>
          </w:tcPr>
          <w:p w:rsidR="00EE2CF0" w:rsidRDefault="007738FF">
            <w:r>
              <w:t>0</w:t>
            </w:r>
          </w:p>
        </w:tc>
        <w:tc>
          <w:tcPr>
            <w:tcW w:w="1080" w:type="dxa"/>
          </w:tcPr>
          <w:p w:rsidR="00EE2CF0" w:rsidRDefault="007738FF">
            <w:r>
              <w:t>120000</w:t>
            </w:r>
          </w:p>
        </w:tc>
      </w:tr>
      <w:tr w:rsidR="00EE2CF0">
        <w:tc>
          <w:tcPr>
            <w:tcW w:w="468" w:type="dxa"/>
          </w:tcPr>
          <w:p w:rsidR="00EE2CF0" w:rsidRDefault="00EE2CF0"/>
        </w:tc>
        <w:tc>
          <w:tcPr>
            <w:tcW w:w="1400" w:type="dxa"/>
          </w:tcPr>
          <w:p w:rsidR="00EE2CF0" w:rsidRDefault="007738FF">
            <w:r>
              <w:t>GAGAN NIRMALKUMAR MITTAL</w:t>
            </w:r>
          </w:p>
        </w:tc>
        <w:tc>
          <w:tcPr>
            <w:tcW w:w="629" w:type="dxa"/>
          </w:tcPr>
          <w:p w:rsidR="00EE2CF0" w:rsidRDefault="007738FF">
            <w:r>
              <w:t>AGAPM6260A</w:t>
            </w:r>
          </w:p>
        </w:tc>
        <w:tc>
          <w:tcPr>
            <w:tcW w:w="720" w:type="dxa"/>
          </w:tcPr>
          <w:p w:rsidR="00EE2CF0" w:rsidRDefault="007738FF">
            <w:r>
              <w:t>1</w:t>
            </w:r>
          </w:p>
        </w:tc>
        <w:tc>
          <w:tcPr>
            <w:tcW w:w="653" w:type="dxa"/>
          </w:tcPr>
          <w:p w:rsidR="00EE2CF0" w:rsidRDefault="007738FF">
            <w:r>
              <w:t>1552650</w:t>
            </w:r>
          </w:p>
        </w:tc>
        <w:tc>
          <w:tcPr>
            <w:tcW w:w="900" w:type="dxa"/>
          </w:tcPr>
          <w:p w:rsidR="00EE2CF0" w:rsidRDefault="007738FF">
            <w:r>
              <w:t>0</w:t>
            </w:r>
          </w:p>
        </w:tc>
        <w:tc>
          <w:tcPr>
            <w:tcW w:w="967" w:type="dxa"/>
          </w:tcPr>
          <w:p w:rsidR="00EE2CF0" w:rsidRDefault="007738FF">
            <w:r>
              <w:t>0</w:t>
            </w:r>
          </w:p>
        </w:tc>
        <w:tc>
          <w:tcPr>
            <w:tcW w:w="812" w:type="dxa"/>
          </w:tcPr>
          <w:p w:rsidR="00EE2CF0" w:rsidRDefault="007738FF">
            <w:r>
              <w:t>1552650</w:t>
            </w:r>
          </w:p>
        </w:tc>
        <w:tc>
          <w:tcPr>
            <w:tcW w:w="900" w:type="dxa"/>
          </w:tcPr>
          <w:p w:rsidR="00EE2CF0" w:rsidRDefault="007738FF">
            <w:r>
              <w:t>7.41</w:t>
            </w:r>
          </w:p>
        </w:tc>
        <w:tc>
          <w:tcPr>
            <w:tcW w:w="629" w:type="dxa"/>
          </w:tcPr>
          <w:p w:rsidR="00EE2CF0" w:rsidRDefault="007738FF">
            <w:r>
              <w:t>1552650</w:t>
            </w:r>
          </w:p>
        </w:tc>
        <w:tc>
          <w:tcPr>
            <w:tcW w:w="631" w:type="dxa"/>
          </w:tcPr>
          <w:p w:rsidR="00EE2CF0" w:rsidRDefault="007738FF">
            <w:r>
              <w:t>0</w:t>
            </w:r>
          </w:p>
        </w:tc>
        <w:tc>
          <w:tcPr>
            <w:tcW w:w="449" w:type="dxa"/>
          </w:tcPr>
          <w:p w:rsidR="00EE2CF0" w:rsidRDefault="007738FF">
            <w:r>
              <w:t>1552650</w:t>
            </w:r>
          </w:p>
        </w:tc>
        <w:tc>
          <w:tcPr>
            <w:tcW w:w="811" w:type="dxa"/>
          </w:tcPr>
          <w:p w:rsidR="00EE2CF0" w:rsidRDefault="007738FF">
            <w:r>
              <w:t>7.41</w:t>
            </w:r>
          </w:p>
        </w:tc>
        <w:tc>
          <w:tcPr>
            <w:tcW w:w="1080" w:type="dxa"/>
          </w:tcPr>
          <w:p w:rsidR="00EE2CF0" w:rsidRDefault="007738FF">
            <w:r>
              <w:t>0</w:t>
            </w:r>
          </w:p>
        </w:tc>
        <w:tc>
          <w:tcPr>
            <w:tcW w:w="1081" w:type="dxa"/>
          </w:tcPr>
          <w:p w:rsidR="00EE2CF0" w:rsidRDefault="007738FF">
            <w:r>
              <w:t>7.41</w:t>
            </w:r>
          </w:p>
        </w:tc>
        <w:tc>
          <w:tcPr>
            <w:tcW w:w="540" w:type="dxa"/>
          </w:tcPr>
          <w:p w:rsidR="00EE2CF0" w:rsidRDefault="007738FF">
            <w:r>
              <w:t>0</w:t>
            </w:r>
          </w:p>
        </w:tc>
        <w:tc>
          <w:tcPr>
            <w:tcW w:w="540" w:type="dxa"/>
          </w:tcPr>
          <w:p w:rsidR="00EE2CF0" w:rsidRDefault="007738FF">
            <w:r>
              <w:t>0</w:t>
            </w:r>
          </w:p>
        </w:tc>
        <w:tc>
          <w:tcPr>
            <w:tcW w:w="448" w:type="dxa"/>
          </w:tcPr>
          <w:p w:rsidR="00EE2CF0" w:rsidRDefault="007738FF">
            <w:r>
              <w:t>0</w:t>
            </w:r>
          </w:p>
        </w:tc>
        <w:tc>
          <w:tcPr>
            <w:tcW w:w="632" w:type="dxa"/>
          </w:tcPr>
          <w:p w:rsidR="00EE2CF0" w:rsidRDefault="007738FF">
            <w:r>
              <w:t>0</w:t>
            </w:r>
          </w:p>
        </w:tc>
        <w:tc>
          <w:tcPr>
            <w:tcW w:w="1080" w:type="dxa"/>
          </w:tcPr>
          <w:p w:rsidR="00EE2CF0" w:rsidRDefault="007738FF">
            <w:r>
              <w:t>1552650</w:t>
            </w:r>
          </w:p>
        </w:tc>
      </w:tr>
      <w:tr w:rsidR="00EE2CF0">
        <w:tc>
          <w:tcPr>
            <w:tcW w:w="468" w:type="dxa"/>
          </w:tcPr>
          <w:p w:rsidR="00EE2CF0" w:rsidRDefault="00EE2CF0"/>
        </w:tc>
        <w:tc>
          <w:tcPr>
            <w:tcW w:w="1400" w:type="dxa"/>
          </w:tcPr>
          <w:p w:rsidR="00EE2CF0" w:rsidRDefault="007738FF">
            <w:r>
              <w:t>RITESH KAMALKISHORE HADA</w:t>
            </w:r>
          </w:p>
        </w:tc>
        <w:tc>
          <w:tcPr>
            <w:tcW w:w="629" w:type="dxa"/>
          </w:tcPr>
          <w:p w:rsidR="00EE2CF0" w:rsidRDefault="007738FF">
            <w:r>
              <w:t>ABDPH3669L</w:t>
            </w:r>
          </w:p>
        </w:tc>
        <w:tc>
          <w:tcPr>
            <w:tcW w:w="720" w:type="dxa"/>
          </w:tcPr>
          <w:p w:rsidR="00EE2CF0" w:rsidRDefault="007738FF">
            <w:r>
              <w:t>1</w:t>
            </w:r>
          </w:p>
        </w:tc>
        <w:tc>
          <w:tcPr>
            <w:tcW w:w="653" w:type="dxa"/>
          </w:tcPr>
          <w:p w:rsidR="00EE2CF0" w:rsidRDefault="007738FF">
            <w:r>
              <w:t>7500</w:t>
            </w:r>
          </w:p>
        </w:tc>
        <w:tc>
          <w:tcPr>
            <w:tcW w:w="900" w:type="dxa"/>
          </w:tcPr>
          <w:p w:rsidR="00EE2CF0" w:rsidRDefault="007738FF">
            <w:r>
              <w:t>0</w:t>
            </w:r>
          </w:p>
        </w:tc>
        <w:tc>
          <w:tcPr>
            <w:tcW w:w="967" w:type="dxa"/>
          </w:tcPr>
          <w:p w:rsidR="00EE2CF0" w:rsidRDefault="007738FF">
            <w:r>
              <w:t>0</w:t>
            </w:r>
          </w:p>
        </w:tc>
        <w:tc>
          <w:tcPr>
            <w:tcW w:w="812" w:type="dxa"/>
          </w:tcPr>
          <w:p w:rsidR="00EE2CF0" w:rsidRDefault="007738FF">
            <w:r>
              <w:t>7500</w:t>
            </w:r>
          </w:p>
        </w:tc>
        <w:tc>
          <w:tcPr>
            <w:tcW w:w="900" w:type="dxa"/>
          </w:tcPr>
          <w:p w:rsidR="00EE2CF0" w:rsidRDefault="007738FF">
            <w:r>
              <w:t>0.04</w:t>
            </w:r>
          </w:p>
        </w:tc>
        <w:tc>
          <w:tcPr>
            <w:tcW w:w="629" w:type="dxa"/>
          </w:tcPr>
          <w:p w:rsidR="00EE2CF0" w:rsidRDefault="007738FF">
            <w:r>
              <w:t>7500</w:t>
            </w:r>
          </w:p>
        </w:tc>
        <w:tc>
          <w:tcPr>
            <w:tcW w:w="631" w:type="dxa"/>
          </w:tcPr>
          <w:p w:rsidR="00EE2CF0" w:rsidRDefault="007738FF">
            <w:r>
              <w:t>0</w:t>
            </w:r>
          </w:p>
        </w:tc>
        <w:tc>
          <w:tcPr>
            <w:tcW w:w="449" w:type="dxa"/>
          </w:tcPr>
          <w:p w:rsidR="00EE2CF0" w:rsidRDefault="007738FF">
            <w:r>
              <w:t>7500</w:t>
            </w:r>
          </w:p>
        </w:tc>
        <w:tc>
          <w:tcPr>
            <w:tcW w:w="811" w:type="dxa"/>
          </w:tcPr>
          <w:p w:rsidR="00EE2CF0" w:rsidRDefault="007738FF">
            <w:r>
              <w:t>0.04</w:t>
            </w:r>
          </w:p>
        </w:tc>
        <w:tc>
          <w:tcPr>
            <w:tcW w:w="1080" w:type="dxa"/>
          </w:tcPr>
          <w:p w:rsidR="00EE2CF0" w:rsidRDefault="007738FF">
            <w:r>
              <w:t>0</w:t>
            </w:r>
          </w:p>
        </w:tc>
        <w:tc>
          <w:tcPr>
            <w:tcW w:w="1081" w:type="dxa"/>
          </w:tcPr>
          <w:p w:rsidR="00EE2CF0" w:rsidRDefault="007738FF">
            <w:r>
              <w:t>0.04</w:t>
            </w:r>
          </w:p>
        </w:tc>
        <w:tc>
          <w:tcPr>
            <w:tcW w:w="540" w:type="dxa"/>
          </w:tcPr>
          <w:p w:rsidR="00EE2CF0" w:rsidRDefault="007738FF">
            <w:r>
              <w:t>0</w:t>
            </w:r>
          </w:p>
        </w:tc>
        <w:tc>
          <w:tcPr>
            <w:tcW w:w="540" w:type="dxa"/>
          </w:tcPr>
          <w:p w:rsidR="00EE2CF0" w:rsidRDefault="007738FF">
            <w:r>
              <w:t>0</w:t>
            </w:r>
          </w:p>
        </w:tc>
        <w:tc>
          <w:tcPr>
            <w:tcW w:w="448" w:type="dxa"/>
          </w:tcPr>
          <w:p w:rsidR="00EE2CF0" w:rsidRDefault="007738FF">
            <w:r>
              <w:t>0</w:t>
            </w:r>
          </w:p>
        </w:tc>
        <w:tc>
          <w:tcPr>
            <w:tcW w:w="632" w:type="dxa"/>
          </w:tcPr>
          <w:p w:rsidR="00EE2CF0" w:rsidRDefault="007738FF">
            <w:r>
              <w:t>0</w:t>
            </w:r>
          </w:p>
        </w:tc>
        <w:tc>
          <w:tcPr>
            <w:tcW w:w="1080" w:type="dxa"/>
          </w:tcPr>
          <w:p w:rsidR="00EE2CF0" w:rsidRDefault="007738FF">
            <w:r>
              <w:t>7500</w:t>
            </w:r>
          </w:p>
        </w:tc>
      </w:tr>
      <w:tr w:rsidR="00EE2CF0">
        <w:tc>
          <w:tcPr>
            <w:tcW w:w="468" w:type="dxa"/>
          </w:tcPr>
          <w:p w:rsidR="00EE2CF0" w:rsidRDefault="00EE2CF0"/>
        </w:tc>
        <w:tc>
          <w:tcPr>
            <w:tcW w:w="1400" w:type="dxa"/>
          </w:tcPr>
          <w:p w:rsidR="00EE2CF0" w:rsidRDefault="007738FF">
            <w:r>
              <w:t>SHILPA GAGAN MITTAL</w:t>
            </w:r>
          </w:p>
        </w:tc>
        <w:tc>
          <w:tcPr>
            <w:tcW w:w="629" w:type="dxa"/>
          </w:tcPr>
          <w:p w:rsidR="00EE2CF0" w:rsidRDefault="007738FF">
            <w:r>
              <w:t>ALBPK1945Q</w:t>
            </w:r>
          </w:p>
        </w:tc>
        <w:tc>
          <w:tcPr>
            <w:tcW w:w="720" w:type="dxa"/>
          </w:tcPr>
          <w:p w:rsidR="00EE2CF0" w:rsidRDefault="007738FF">
            <w:r>
              <w:t>1</w:t>
            </w:r>
          </w:p>
        </w:tc>
        <w:tc>
          <w:tcPr>
            <w:tcW w:w="653" w:type="dxa"/>
          </w:tcPr>
          <w:p w:rsidR="00EE2CF0" w:rsidRDefault="007738FF">
            <w:r>
              <w:t>932400</w:t>
            </w:r>
          </w:p>
        </w:tc>
        <w:tc>
          <w:tcPr>
            <w:tcW w:w="900" w:type="dxa"/>
          </w:tcPr>
          <w:p w:rsidR="00EE2CF0" w:rsidRDefault="007738FF">
            <w:r>
              <w:t>0</w:t>
            </w:r>
          </w:p>
        </w:tc>
        <w:tc>
          <w:tcPr>
            <w:tcW w:w="967" w:type="dxa"/>
          </w:tcPr>
          <w:p w:rsidR="00EE2CF0" w:rsidRDefault="007738FF">
            <w:r>
              <w:t>0</w:t>
            </w:r>
          </w:p>
        </w:tc>
        <w:tc>
          <w:tcPr>
            <w:tcW w:w="812" w:type="dxa"/>
          </w:tcPr>
          <w:p w:rsidR="00EE2CF0" w:rsidRDefault="007738FF">
            <w:r>
              <w:t>932400</w:t>
            </w:r>
          </w:p>
        </w:tc>
        <w:tc>
          <w:tcPr>
            <w:tcW w:w="900" w:type="dxa"/>
          </w:tcPr>
          <w:p w:rsidR="00EE2CF0" w:rsidRDefault="007738FF">
            <w:r>
              <w:t>4.45</w:t>
            </w:r>
          </w:p>
        </w:tc>
        <w:tc>
          <w:tcPr>
            <w:tcW w:w="629" w:type="dxa"/>
          </w:tcPr>
          <w:p w:rsidR="00EE2CF0" w:rsidRDefault="007738FF">
            <w:r>
              <w:t>932400</w:t>
            </w:r>
          </w:p>
        </w:tc>
        <w:tc>
          <w:tcPr>
            <w:tcW w:w="631" w:type="dxa"/>
          </w:tcPr>
          <w:p w:rsidR="00EE2CF0" w:rsidRDefault="007738FF">
            <w:r>
              <w:t>0</w:t>
            </w:r>
          </w:p>
        </w:tc>
        <w:tc>
          <w:tcPr>
            <w:tcW w:w="449" w:type="dxa"/>
          </w:tcPr>
          <w:p w:rsidR="00EE2CF0" w:rsidRDefault="007738FF">
            <w:r>
              <w:t>932400</w:t>
            </w:r>
          </w:p>
        </w:tc>
        <w:tc>
          <w:tcPr>
            <w:tcW w:w="811" w:type="dxa"/>
          </w:tcPr>
          <w:p w:rsidR="00EE2CF0" w:rsidRDefault="007738FF">
            <w:r>
              <w:t>4.45</w:t>
            </w:r>
          </w:p>
        </w:tc>
        <w:tc>
          <w:tcPr>
            <w:tcW w:w="1080" w:type="dxa"/>
          </w:tcPr>
          <w:p w:rsidR="00EE2CF0" w:rsidRDefault="007738FF">
            <w:r>
              <w:t>0</w:t>
            </w:r>
          </w:p>
        </w:tc>
        <w:tc>
          <w:tcPr>
            <w:tcW w:w="1081" w:type="dxa"/>
          </w:tcPr>
          <w:p w:rsidR="00EE2CF0" w:rsidRDefault="007738FF">
            <w:r>
              <w:t>4.45</w:t>
            </w:r>
          </w:p>
        </w:tc>
        <w:tc>
          <w:tcPr>
            <w:tcW w:w="540" w:type="dxa"/>
          </w:tcPr>
          <w:p w:rsidR="00EE2CF0" w:rsidRDefault="007738FF">
            <w:r>
              <w:t>0</w:t>
            </w:r>
          </w:p>
        </w:tc>
        <w:tc>
          <w:tcPr>
            <w:tcW w:w="540" w:type="dxa"/>
          </w:tcPr>
          <w:p w:rsidR="00EE2CF0" w:rsidRDefault="007738FF">
            <w:r>
              <w:t>0</w:t>
            </w:r>
          </w:p>
        </w:tc>
        <w:tc>
          <w:tcPr>
            <w:tcW w:w="448" w:type="dxa"/>
          </w:tcPr>
          <w:p w:rsidR="00EE2CF0" w:rsidRDefault="007738FF">
            <w:r>
              <w:t>0</w:t>
            </w:r>
          </w:p>
        </w:tc>
        <w:tc>
          <w:tcPr>
            <w:tcW w:w="632" w:type="dxa"/>
          </w:tcPr>
          <w:p w:rsidR="00EE2CF0" w:rsidRDefault="007738FF">
            <w:r>
              <w:t>0</w:t>
            </w:r>
          </w:p>
        </w:tc>
        <w:tc>
          <w:tcPr>
            <w:tcW w:w="1080" w:type="dxa"/>
          </w:tcPr>
          <w:p w:rsidR="00EE2CF0" w:rsidRDefault="007738FF">
            <w:r>
              <w:t>932400</w:t>
            </w:r>
          </w:p>
        </w:tc>
      </w:tr>
      <w:tr w:rsidR="00EE2CF0">
        <w:tc>
          <w:tcPr>
            <w:tcW w:w="468" w:type="dxa"/>
          </w:tcPr>
          <w:p w:rsidR="00EE2CF0" w:rsidRDefault="00EE2CF0"/>
        </w:tc>
        <w:tc>
          <w:tcPr>
            <w:tcW w:w="1400" w:type="dxa"/>
          </w:tcPr>
          <w:p w:rsidR="00EE2CF0" w:rsidRDefault="007738FF">
            <w:r>
              <w:t xml:space="preserve">NIRMALKUMAR MANGALCHAND </w:t>
            </w:r>
            <w:r>
              <w:lastRenderedPageBreak/>
              <w:t>MITTAL</w:t>
            </w:r>
          </w:p>
        </w:tc>
        <w:tc>
          <w:tcPr>
            <w:tcW w:w="629" w:type="dxa"/>
          </w:tcPr>
          <w:p w:rsidR="00EE2CF0" w:rsidRDefault="007738FF">
            <w:r>
              <w:lastRenderedPageBreak/>
              <w:t>ABFPM8543C</w:t>
            </w:r>
          </w:p>
        </w:tc>
        <w:tc>
          <w:tcPr>
            <w:tcW w:w="720" w:type="dxa"/>
          </w:tcPr>
          <w:p w:rsidR="00EE2CF0" w:rsidRDefault="007738FF">
            <w:r>
              <w:t>1</w:t>
            </w:r>
          </w:p>
        </w:tc>
        <w:tc>
          <w:tcPr>
            <w:tcW w:w="653" w:type="dxa"/>
          </w:tcPr>
          <w:p w:rsidR="00EE2CF0" w:rsidRDefault="007738FF">
            <w:r>
              <w:t>2316000</w:t>
            </w:r>
          </w:p>
        </w:tc>
        <w:tc>
          <w:tcPr>
            <w:tcW w:w="900" w:type="dxa"/>
          </w:tcPr>
          <w:p w:rsidR="00EE2CF0" w:rsidRDefault="007738FF">
            <w:r>
              <w:t>0</w:t>
            </w:r>
          </w:p>
        </w:tc>
        <w:tc>
          <w:tcPr>
            <w:tcW w:w="967" w:type="dxa"/>
          </w:tcPr>
          <w:p w:rsidR="00EE2CF0" w:rsidRDefault="007738FF">
            <w:r>
              <w:t>0</w:t>
            </w:r>
          </w:p>
        </w:tc>
        <w:tc>
          <w:tcPr>
            <w:tcW w:w="812" w:type="dxa"/>
          </w:tcPr>
          <w:p w:rsidR="00EE2CF0" w:rsidRDefault="007738FF">
            <w:r>
              <w:t>2316000</w:t>
            </w:r>
          </w:p>
        </w:tc>
        <w:tc>
          <w:tcPr>
            <w:tcW w:w="900" w:type="dxa"/>
          </w:tcPr>
          <w:p w:rsidR="00EE2CF0" w:rsidRDefault="007738FF">
            <w:r>
              <w:t>11.05</w:t>
            </w:r>
          </w:p>
        </w:tc>
        <w:tc>
          <w:tcPr>
            <w:tcW w:w="629" w:type="dxa"/>
          </w:tcPr>
          <w:p w:rsidR="00EE2CF0" w:rsidRDefault="007738FF">
            <w:r>
              <w:t>2316000</w:t>
            </w:r>
          </w:p>
        </w:tc>
        <w:tc>
          <w:tcPr>
            <w:tcW w:w="631" w:type="dxa"/>
          </w:tcPr>
          <w:p w:rsidR="00EE2CF0" w:rsidRDefault="007738FF">
            <w:r>
              <w:t>0</w:t>
            </w:r>
          </w:p>
        </w:tc>
        <w:tc>
          <w:tcPr>
            <w:tcW w:w="449" w:type="dxa"/>
          </w:tcPr>
          <w:p w:rsidR="00EE2CF0" w:rsidRDefault="007738FF">
            <w:r>
              <w:t>2316000</w:t>
            </w:r>
          </w:p>
        </w:tc>
        <w:tc>
          <w:tcPr>
            <w:tcW w:w="811" w:type="dxa"/>
          </w:tcPr>
          <w:p w:rsidR="00EE2CF0" w:rsidRDefault="007738FF">
            <w:r>
              <w:t>11.05</w:t>
            </w:r>
          </w:p>
        </w:tc>
        <w:tc>
          <w:tcPr>
            <w:tcW w:w="1080" w:type="dxa"/>
          </w:tcPr>
          <w:p w:rsidR="00EE2CF0" w:rsidRDefault="007738FF">
            <w:r>
              <w:t>0</w:t>
            </w:r>
          </w:p>
        </w:tc>
        <w:tc>
          <w:tcPr>
            <w:tcW w:w="1081" w:type="dxa"/>
          </w:tcPr>
          <w:p w:rsidR="00EE2CF0" w:rsidRDefault="007738FF">
            <w:r>
              <w:t>11.05</w:t>
            </w:r>
          </w:p>
        </w:tc>
        <w:tc>
          <w:tcPr>
            <w:tcW w:w="540" w:type="dxa"/>
          </w:tcPr>
          <w:p w:rsidR="00EE2CF0" w:rsidRDefault="007738FF">
            <w:r>
              <w:t>0</w:t>
            </w:r>
          </w:p>
        </w:tc>
        <w:tc>
          <w:tcPr>
            <w:tcW w:w="540" w:type="dxa"/>
          </w:tcPr>
          <w:p w:rsidR="00EE2CF0" w:rsidRDefault="007738FF">
            <w:r>
              <w:t>0</w:t>
            </w:r>
          </w:p>
        </w:tc>
        <w:tc>
          <w:tcPr>
            <w:tcW w:w="448" w:type="dxa"/>
          </w:tcPr>
          <w:p w:rsidR="00EE2CF0" w:rsidRDefault="007738FF">
            <w:r>
              <w:t>0</w:t>
            </w:r>
          </w:p>
        </w:tc>
        <w:tc>
          <w:tcPr>
            <w:tcW w:w="632" w:type="dxa"/>
          </w:tcPr>
          <w:p w:rsidR="00EE2CF0" w:rsidRDefault="007738FF">
            <w:r>
              <w:t>0</w:t>
            </w:r>
          </w:p>
        </w:tc>
        <w:tc>
          <w:tcPr>
            <w:tcW w:w="1080" w:type="dxa"/>
          </w:tcPr>
          <w:p w:rsidR="00EE2CF0" w:rsidRDefault="007738FF">
            <w:r>
              <w:t>2316000</w:t>
            </w:r>
          </w:p>
        </w:tc>
      </w:tr>
      <w:tr w:rsidR="00EE2CF0">
        <w:tc>
          <w:tcPr>
            <w:tcW w:w="468" w:type="dxa"/>
          </w:tcPr>
          <w:p w:rsidR="00EE2CF0" w:rsidRDefault="00EE2CF0"/>
        </w:tc>
        <w:tc>
          <w:tcPr>
            <w:tcW w:w="1400" w:type="dxa"/>
          </w:tcPr>
          <w:p w:rsidR="00EE2CF0" w:rsidRDefault="007738FF">
            <w:r>
              <w:t>GAGAN NIRMAL MITTAL HUF</w:t>
            </w:r>
          </w:p>
        </w:tc>
        <w:tc>
          <w:tcPr>
            <w:tcW w:w="629" w:type="dxa"/>
          </w:tcPr>
          <w:p w:rsidR="00EE2CF0" w:rsidRDefault="007738FF">
            <w:r>
              <w:t>AAGHG1350K</w:t>
            </w:r>
          </w:p>
        </w:tc>
        <w:tc>
          <w:tcPr>
            <w:tcW w:w="720" w:type="dxa"/>
          </w:tcPr>
          <w:p w:rsidR="00EE2CF0" w:rsidRDefault="007738FF">
            <w:r>
              <w:t>1</w:t>
            </w:r>
          </w:p>
        </w:tc>
        <w:tc>
          <w:tcPr>
            <w:tcW w:w="653" w:type="dxa"/>
          </w:tcPr>
          <w:p w:rsidR="00EE2CF0" w:rsidRDefault="007738FF">
            <w:r>
              <w:t>1659000</w:t>
            </w:r>
          </w:p>
        </w:tc>
        <w:tc>
          <w:tcPr>
            <w:tcW w:w="900" w:type="dxa"/>
          </w:tcPr>
          <w:p w:rsidR="00EE2CF0" w:rsidRDefault="007738FF">
            <w:r>
              <w:t>0</w:t>
            </w:r>
          </w:p>
        </w:tc>
        <w:tc>
          <w:tcPr>
            <w:tcW w:w="967" w:type="dxa"/>
          </w:tcPr>
          <w:p w:rsidR="00EE2CF0" w:rsidRDefault="007738FF">
            <w:r>
              <w:t>0</w:t>
            </w:r>
          </w:p>
        </w:tc>
        <w:tc>
          <w:tcPr>
            <w:tcW w:w="812" w:type="dxa"/>
          </w:tcPr>
          <w:p w:rsidR="00EE2CF0" w:rsidRDefault="007738FF">
            <w:r>
              <w:t>1659000</w:t>
            </w:r>
          </w:p>
        </w:tc>
        <w:tc>
          <w:tcPr>
            <w:tcW w:w="900" w:type="dxa"/>
          </w:tcPr>
          <w:p w:rsidR="00EE2CF0" w:rsidRDefault="007738FF">
            <w:r>
              <w:t>7.92</w:t>
            </w:r>
          </w:p>
        </w:tc>
        <w:tc>
          <w:tcPr>
            <w:tcW w:w="629" w:type="dxa"/>
          </w:tcPr>
          <w:p w:rsidR="00EE2CF0" w:rsidRDefault="007738FF">
            <w:r>
              <w:t>1659000</w:t>
            </w:r>
          </w:p>
        </w:tc>
        <w:tc>
          <w:tcPr>
            <w:tcW w:w="631" w:type="dxa"/>
          </w:tcPr>
          <w:p w:rsidR="00EE2CF0" w:rsidRDefault="007738FF">
            <w:r>
              <w:t>0</w:t>
            </w:r>
          </w:p>
        </w:tc>
        <w:tc>
          <w:tcPr>
            <w:tcW w:w="449" w:type="dxa"/>
          </w:tcPr>
          <w:p w:rsidR="00EE2CF0" w:rsidRDefault="007738FF">
            <w:r>
              <w:t>1659000</w:t>
            </w:r>
          </w:p>
        </w:tc>
        <w:tc>
          <w:tcPr>
            <w:tcW w:w="811" w:type="dxa"/>
          </w:tcPr>
          <w:p w:rsidR="00EE2CF0" w:rsidRDefault="007738FF">
            <w:r>
              <w:t>7.92</w:t>
            </w:r>
          </w:p>
        </w:tc>
        <w:tc>
          <w:tcPr>
            <w:tcW w:w="1080" w:type="dxa"/>
          </w:tcPr>
          <w:p w:rsidR="00EE2CF0" w:rsidRDefault="007738FF">
            <w:r>
              <w:t>0</w:t>
            </w:r>
          </w:p>
        </w:tc>
        <w:tc>
          <w:tcPr>
            <w:tcW w:w="1081" w:type="dxa"/>
          </w:tcPr>
          <w:p w:rsidR="00EE2CF0" w:rsidRDefault="007738FF">
            <w:r>
              <w:t>7.92</w:t>
            </w:r>
          </w:p>
        </w:tc>
        <w:tc>
          <w:tcPr>
            <w:tcW w:w="540" w:type="dxa"/>
          </w:tcPr>
          <w:p w:rsidR="00EE2CF0" w:rsidRDefault="007738FF">
            <w:r>
              <w:t>0</w:t>
            </w:r>
          </w:p>
        </w:tc>
        <w:tc>
          <w:tcPr>
            <w:tcW w:w="540" w:type="dxa"/>
          </w:tcPr>
          <w:p w:rsidR="00EE2CF0" w:rsidRDefault="007738FF">
            <w:r>
              <w:t>0</w:t>
            </w:r>
          </w:p>
        </w:tc>
        <w:tc>
          <w:tcPr>
            <w:tcW w:w="448" w:type="dxa"/>
          </w:tcPr>
          <w:p w:rsidR="00EE2CF0" w:rsidRDefault="007738FF">
            <w:r>
              <w:t>0</w:t>
            </w:r>
          </w:p>
        </w:tc>
        <w:tc>
          <w:tcPr>
            <w:tcW w:w="632" w:type="dxa"/>
          </w:tcPr>
          <w:p w:rsidR="00EE2CF0" w:rsidRDefault="007738FF">
            <w:r>
              <w:t>0</w:t>
            </w:r>
          </w:p>
        </w:tc>
        <w:tc>
          <w:tcPr>
            <w:tcW w:w="1080" w:type="dxa"/>
          </w:tcPr>
          <w:p w:rsidR="00EE2CF0" w:rsidRDefault="007738FF">
            <w:r>
              <w:t>1659000</w:t>
            </w:r>
          </w:p>
        </w:tc>
      </w:tr>
      <w:tr w:rsidR="00EE2CF0">
        <w:tc>
          <w:tcPr>
            <w:tcW w:w="468" w:type="dxa"/>
          </w:tcPr>
          <w:p w:rsidR="00EE2CF0" w:rsidRDefault="00EE2CF0"/>
        </w:tc>
        <w:tc>
          <w:tcPr>
            <w:tcW w:w="1400" w:type="dxa"/>
          </w:tcPr>
          <w:p w:rsidR="00EE2CF0" w:rsidRDefault="007738FF">
            <w:r>
              <w:t>NIRMALKUMAR M MITTAL HUF</w:t>
            </w:r>
          </w:p>
        </w:tc>
        <w:tc>
          <w:tcPr>
            <w:tcW w:w="629" w:type="dxa"/>
          </w:tcPr>
          <w:p w:rsidR="00EE2CF0" w:rsidRDefault="007738FF">
            <w:r>
              <w:t>AAAHN7855E</w:t>
            </w:r>
          </w:p>
        </w:tc>
        <w:tc>
          <w:tcPr>
            <w:tcW w:w="720" w:type="dxa"/>
          </w:tcPr>
          <w:p w:rsidR="00EE2CF0" w:rsidRDefault="007738FF">
            <w:r>
              <w:t>1</w:t>
            </w:r>
          </w:p>
        </w:tc>
        <w:tc>
          <w:tcPr>
            <w:tcW w:w="653" w:type="dxa"/>
          </w:tcPr>
          <w:p w:rsidR="00EE2CF0" w:rsidRDefault="007738FF">
            <w:r>
              <w:t>300000</w:t>
            </w:r>
          </w:p>
        </w:tc>
        <w:tc>
          <w:tcPr>
            <w:tcW w:w="900" w:type="dxa"/>
          </w:tcPr>
          <w:p w:rsidR="00EE2CF0" w:rsidRDefault="007738FF">
            <w:r>
              <w:t>0</w:t>
            </w:r>
          </w:p>
        </w:tc>
        <w:tc>
          <w:tcPr>
            <w:tcW w:w="967" w:type="dxa"/>
          </w:tcPr>
          <w:p w:rsidR="00EE2CF0" w:rsidRDefault="007738FF">
            <w:r>
              <w:t>0</w:t>
            </w:r>
          </w:p>
        </w:tc>
        <w:tc>
          <w:tcPr>
            <w:tcW w:w="812" w:type="dxa"/>
          </w:tcPr>
          <w:p w:rsidR="00EE2CF0" w:rsidRDefault="007738FF">
            <w:r>
              <w:t>300000</w:t>
            </w:r>
          </w:p>
        </w:tc>
        <w:tc>
          <w:tcPr>
            <w:tcW w:w="900" w:type="dxa"/>
          </w:tcPr>
          <w:p w:rsidR="00EE2CF0" w:rsidRDefault="007738FF">
            <w:r>
              <w:t>1.43</w:t>
            </w:r>
          </w:p>
        </w:tc>
        <w:tc>
          <w:tcPr>
            <w:tcW w:w="629" w:type="dxa"/>
          </w:tcPr>
          <w:p w:rsidR="00EE2CF0" w:rsidRDefault="007738FF">
            <w:r>
              <w:t>300000</w:t>
            </w:r>
          </w:p>
        </w:tc>
        <w:tc>
          <w:tcPr>
            <w:tcW w:w="631" w:type="dxa"/>
          </w:tcPr>
          <w:p w:rsidR="00EE2CF0" w:rsidRDefault="007738FF">
            <w:r>
              <w:t>0</w:t>
            </w:r>
          </w:p>
        </w:tc>
        <w:tc>
          <w:tcPr>
            <w:tcW w:w="449" w:type="dxa"/>
          </w:tcPr>
          <w:p w:rsidR="00EE2CF0" w:rsidRDefault="007738FF">
            <w:r>
              <w:t>300000</w:t>
            </w:r>
          </w:p>
        </w:tc>
        <w:tc>
          <w:tcPr>
            <w:tcW w:w="811" w:type="dxa"/>
          </w:tcPr>
          <w:p w:rsidR="00EE2CF0" w:rsidRDefault="007738FF">
            <w:r>
              <w:t>1.43</w:t>
            </w:r>
          </w:p>
        </w:tc>
        <w:tc>
          <w:tcPr>
            <w:tcW w:w="1080" w:type="dxa"/>
          </w:tcPr>
          <w:p w:rsidR="00EE2CF0" w:rsidRDefault="007738FF">
            <w:r>
              <w:t>0</w:t>
            </w:r>
          </w:p>
        </w:tc>
        <w:tc>
          <w:tcPr>
            <w:tcW w:w="1081" w:type="dxa"/>
          </w:tcPr>
          <w:p w:rsidR="00EE2CF0" w:rsidRDefault="007738FF">
            <w:r>
              <w:t>1.43</w:t>
            </w:r>
          </w:p>
        </w:tc>
        <w:tc>
          <w:tcPr>
            <w:tcW w:w="540" w:type="dxa"/>
          </w:tcPr>
          <w:p w:rsidR="00EE2CF0" w:rsidRDefault="007738FF">
            <w:r>
              <w:t>0</w:t>
            </w:r>
          </w:p>
        </w:tc>
        <w:tc>
          <w:tcPr>
            <w:tcW w:w="540" w:type="dxa"/>
          </w:tcPr>
          <w:p w:rsidR="00EE2CF0" w:rsidRDefault="007738FF">
            <w:r>
              <w:t>0</w:t>
            </w:r>
          </w:p>
        </w:tc>
        <w:tc>
          <w:tcPr>
            <w:tcW w:w="448" w:type="dxa"/>
          </w:tcPr>
          <w:p w:rsidR="00EE2CF0" w:rsidRDefault="007738FF">
            <w:r>
              <w:t>0</w:t>
            </w:r>
          </w:p>
        </w:tc>
        <w:tc>
          <w:tcPr>
            <w:tcW w:w="632" w:type="dxa"/>
          </w:tcPr>
          <w:p w:rsidR="00EE2CF0" w:rsidRDefault="007738FF">
            <w:r>
              <w:t>0</w:t>
            </w:r>
          </w:p>
        </w:tc>
        <w:tc>
          <w:tcPr>
            <w:tcW w:w="1080" w:type="dxa"/>
          </w:tcPr>
          <w:p w:rsidR="00EE2CF0" w:rsidRDefault="007738FF">
            <w:r>
              <w:t>300000</w:t>
            </w:r>
          </w:p>
        </w:tc>
      </w:tr>
      <w:tr w:rsidR="00EE2CF0">
        <w:tc>
          <w:tcPr>
            <w:tcW w:w="468" w:type="dxa"/>
          </w:tcPr>
          <w:p w:rsidR="00EE2CF0" w:rsidRDefault="00EE2CF0"/>
        </w:tc>
        <w:tc>
          <w:tcPr>
            <w:tcW w:w="1400" w:type="dxa"/>
          </w:tcPr>
          <w:p w:rsidR="00EE2CF0" w:rsidRDefault="007738FF">
            <w:r>
              <w:t>MANJU SUSHIL KEJRIWAL</w:t>
            </w:r>
          </w:p>
        </w:tc>
        <w:tc>
          <w:tcPr>
            <w:tcW w:w="629" w:type="dxa"/>
          </w:tcPr>
          <w:p w:rsidR="00EE2CF0" w:rsidRDefault="007738FF">
            <w:r>
              <w:t>ABNPK6975A</w:t>
            </w:r>
          </w:p>
        </w:tc>
        <w:tc>
          <w:tcPr>
            <w:tcW w:w="720" w:type="dxa"/>
          </w:tcPr>
          <w:p w:rsidR="00EE2CF0" w:rsidRDefault="007738FF">
            <w:r>
              <w:t>0</w:t>
            </w:r>
          </w:p>
        </w:tc>
        <w:tc>
          <w:tcPr>
            <w:tcW w:w="653" w:type="dxa"/>
          </w:tcPr>
          <w:p w:rsidR="00EE2CF0" w:rsidRDefault="007738FF">
            <w:r>
              <w:t>0</w:t>
            </w:r>
          </w:p>
        </w:tc>
        <w:tc>
          <w:tcPr>
            <w:tcW w:w="900" w:type="dxa"/>
          </w:tcPr>
          <w:p w:rsidR="00EE2CF0" w:rsidRDefault="007738FF">
            <w:r>
              <w:t>0</w:t>
            </w:r>
          </w:p>
        </w:tc>
        <w:tc>
          <w:tcPr>
            <w:tcW w:w="967" w:type="dxa"/>
          </w:tcPr>
          <w:p w:rsidR="00EE2CF0" w:rsidRDefault="007738FF">
            <w:r>
              <w:t>0</w:t>
            </w:r>
          </w:p>
        </w:tc>
        <w:tc>
          <w:tcPr>
            <w:tcW w:w="812" w:type="dxa"/>
          </w:tcPr>
          <w:p w:rsidR="00EE2CF0" w:rsidRDefault="007738FF">
            <w:r>
              <w:t>0</w:t>
            </w:r>
          </w:p>
        </w:tc>
        <w:tc>
          <w:tcPr>
            <w:tcW w:w="900" w:type="dxa"/>
          </w:tcPr>
          <w:p w:rsidR="00EE2CF0" w:rsidRDefault="007738FF">
            <w:r>
              <w:t>0</w:t>
            </w:r>
          </w:p>
        </w:tc>
        <w:tc>
          <w:tcPr>
            <w:tcW w:w="629" w:type="dxa"/>
          </w:tcPr>
          <w:p w:rsidR="00EE2CF0" w:rsidRDefault="007738FF">
            <w:r>
              <w:t>0</w:t>
            </w:r>
          </w:p>
        </w:tc>
        <w:tc>
          <w:tcPr>
            <w:tcW w:w="631" w:type="dxa"/>
          </w:tcPr>
          <w:p w:rsidR="00EE2CF0" w:rsidRDefault="007738FF">
            <w:r>
              <w:t>0</w:t>
            </w:r>
          </w:p>
        </w:tc>
        <w:tc>
          <w:tcPr>
            <w:tcW w:w="449" w:type="dxa"/>
          </w:tcPr>
          <w:p w:rsidR="00EE2CF0" w:rsidRDefault="007738FF">
            <w:r>
              <w:t>0</w:t>
            </w:r>
          </w:p>
        </w:tc>
        <w:tc>
          <w:tcPr>
            <w:tcW w:w="811" w:type="dxa"/>
          </w:tcPr>
          <w:p w:rsidR="00EE2CF0" w:rsidRDefault="007738FF">
            <w:r>
              <w:t>0</w:t>
            </w:r>
          </w:p>
        </w:tc>
        <w:tc>
          <w:tcPr>
            <w:tcW w:w="1080" w:type="dxa"/>
          </w:tcPr>
          <w:p w:rsidR="00EE2CF0" w:rsidRDefault="007738FF">
            <w:r>
              <w:t>0</w:t>
            </w:r>
          </w:p>
        </w:tc>
        <w:tc>
          <w:tcPr>
            <w:tcW w:w="1081" w:type="dxa"/>
          </w:tcPr>
          <w:p w:rsidR="00EE2CF0" w:rsidRDefault="007738FF">
            <w:r>
              <w:t>0</w:t>
            </w:r>
          </w:p>
        </w:tc>
        <w:tc>
          <w:tcPr>
            <w:tcW w:w="540" w:type="dxa"/>
          </w:tcPr>
          <w:p w:rsidR="00EE2CF0" w:rsidRDefault="007738FF">
            <w:r>
              <w:t>0</w:t>
            </w:r>
          </w:p>
        </w:tc>
        <w:tc>
          <w:tcPr>
            <w:tcW w:w="540" w:type="dxa"/>
          </w:tcPr>
          <w:p w:rsidR="00EE2CF0" w:rsidRDefault="007738FF">
            <w:r>
              <w:t>0</w:t>
            </w:r>
          </w:p>
        </w:tc>
        <w:tc>
          <w:tcPr>
            <w:tcW w:w="448" w:type="dxa"/>
          </w:tcPr>
          <w:p w:rsidR="00EE2CF0" w:rsidRDefault="007738FF">
            <w:r>
              <w:t>0</w:t>
            </w:r>
          </w:p>
        </w:tc>
        <w:tc>
          <w:tcPr>
            <w:tcW w:w="632" w:type="dxa"/>
          </w:tcPr>
          <w:p w:rsidR="00EE2CF0" w:rsidRDefault="007738FF">
            <w:r>
              <w:t>0</w:t>
            </w:r>
          </w:p>
        </w:tc>
        <w:tc>
          <w:tcPr>
            <w:tcW w:w="1080" w:type="dxa"/>
          </w:tcPr>
          <w:p w:rsidR="00EE2CF0" w:rsidRDefault="007738FF">
            <w:r>
              <w:t>0</w:t>
            </w:r>
          </w:p>
        </w:tc>
      </w:tr>
      <w:tr w:rsidR="00EE2CF0">
        <w:tc>
          <w:tcPr>
            <w:tcW w:w="468" w:type="dxa"/>
          </w:tcPr>
          <w:p w:rsidR="00EE2CF0" w:rsidRDefault="00EE2CF0"/>
        </w:tc>
        <w:tc>
          <w:tcPr>
            <w:tcW w:w="1400" w:type="dxa"/>
          </w:tcPr>
          <w:p w:rsidR="00EE2CF0" w:rsidRDefault="007738FF">
            <w:r>
              <w:t>SUSHIL RADHAKISHAN KEJRIWAL</w:t>
            </w:r>
          </w:p>
        </w:tc>
        <w:tc>
          <w:tcPr>
            <w:tcW w:w="629" w:type="dxa"/>
          </w:tcPr>
          <w:p w:rsidR="00EE2CF0" w:rsidRDefault="007738FF">
            <w:r>
              <w:t>ACFPK3418F</w:t>
            </w:r>
          </w:p>
        </w:tc>
        <w:tc>
          <w:tcPr>
            <w:tcW w:w="720" w:type="dxa"/>
          </w:tcPr>
          <w:p w:rsidR="00EE2CF0" w:rsidRDefault="007738FF">
            <w:r>
              <w:t>0</w:t>
            </w:r>
          </w:p>
        </w:tc>
        <w:tc>
          <w:tcPr>
            <w:tcW w:w="653" w:type="dxa"/>
          </w:tcPr>
          <w:p w:rsidR="00EE2CF0" w:rsidRDefault="007738FF">
            <w:r>
              <w:t>0</w:t>
            </w:r>
          </w:p>
        </w:tc>
        <w:tc>
          <w:tcPr>
            <w:tcW w:w="900" w:type="dxa"/>
          </w:tcPr>
          <w:p w:rsidR="00EE2CF0" w:rsidRDefault="007738FF">
            <w:r>
              <w:t>0</w:t>
            </w:r>
          </w:p>
        </w:tc>
        <w:tc>
          <w:tcPr>
            <w:tcW w:w="967" w:type="dxa"/>
          </w:tcPr>
          <w:p w:rsidR="00EE2CF0" w:rsidRDefault="007738FF">
            <w:r>
              <w:t>0</w:t>
            </w:r>
          </w:p>
        </w:tc>
        <w:tc>
          <w:tcPr>
            <w:tcW w:w="812" w:type="dxa"/>
          </w:tcPr>
          <w:p w:rsidR="00EE2CF0" w:rsidRDefault="007738FF">
            <w:r>
              <w:t>0</w:t>
            </w:r>
          </w:p>
        </w:tc>
        <w:tc>
          <w:tcPr>
            <w:tcW w:w="900" w:type="dxa"/>
          </w:tcPr>
          <w:p w:rsidR="00EE2CF0" w:rsidRDefault="007738FF">
            <w:r>
              <w:t>0</w:t>
            </w:r>
          </w:p>
        </w:tc>
        <w:tc>
          <w:tcPr>
            <w:tcW w:w="629" w:type="dxa"/>
          </w:tcPr>
          <w:p w:rsidR="00EE2CF0" w:rsidRDefault="007738FF">
            <w:r>
              <w:t>0</w:t>
            </w:r>
          </w:p>
        </w:tc>
        <w:tc>
          <w:tcPr>
            <w:tcW w:w="631" w:type="dxa"/>
          </w:tcPr>
          <w:p w:rsidR="00EE2CF0" w:rsidRDefault="007738FF">
            <w:r>
              <w:t>0</w:t>
            </w:r>
          </w:p>
        </w:tc>
        <w:tc>
          <w:tcPr>
            <w:tcW w:w="449" w:type="dxa"/>
          </w:tcPr>
          <w:p w:rsidR="00EE2CF0" w:rsidRDefault="007738FF">
            <w:r>
              <w:t>0</w:t>
            </w:r>
          </w:p>
        </w:tc>
        <w:tc>
          <w:tcPr>
            <w:tcW w:w="811" w:type="dxa"/>
          </w:tcPr>
          <w:p w:rsidR="00EE2CF0" w:rsidRDefault="007738FF">
            <w:r>
              <w:t>0</w:t>
            </w:r>
          </w:p>
        </w:tc>
        <w:tc>
          <w:tcPr>
            <w:tcW w:w="1080" w:type="dxa"/>
          </w:tcPr>
          <w:p w:rsidR="00EE2CF0" w:rsidRDefault="007738FF">
            <w:r>
              <w:t>0</w:t>
            </w:r>
          </w:p>
        </w:tc>
        <w:tc>
          <w:tcPr>
            <w:tcW w:w="1081" w:type="dxa"/>
          </w:tcPr>
          <w:p w:rsidR="00EE2CF0" w:rsidRDefault="007738FF">
            <w:r>
              <w:t>0</w:t>
            </w:r>
          </w:p>
        </w:tc>
        <w:tc>
          <w:tcPr>
            <w:tcW w:w="540" w:type="dxa"/>
          </w:tcPr>
          <w:p w:rsidR="00EE2CF0" w:rsidRDefault="007738FF">
            <w:r>
              <w:t>0</w:t>
            </w:r>
          </w:p>
        </w:tc>
        <w:tc>
          <w:tcPr>
            <w:tcW w:w="540" w:type="dxa"/>
          </w:tcPr>
          <w:p w:rsidR="00EE2CF0" w:rsidRDefault="007738FF">
            <w:r>
              <w:t>0</w:t>
            </w:r>
          </w:p>
        </w:tc>
        <w:tc>
          <w:tcPr>
            <w:tcW w:w="448" w:type="dxa"/>
          </w:tcPr>
          <w:p w:rsidR="00EE2CF0" w:rsidRDefault="007738FF">
            <w:r>
              <w:t>0</w:t>
            </w:r>
          </w:p>
        </w:tc>
        <w:tc>
          <w:tcPr>
            <w:tcW w:w="632" w:type="dxa"/>
          </w:tcPr>
          <w:p w:rsidR="00EE2CF0" w:rsidRDefault="007738FF">
            <w:r>
              <w:t>0</w:t>
            </w:r>
          </w:p>
        </w:tc>
        <w:tc>
          <w:tcPr>
            <w:tcW w:w="1080" w:type="dxa"/>
          </w:tcPr>
          <w:p w:rsidR="00EE2CF0" w:rsidRDefault="007738FF">
            <w:r>
              <w:t>0</w:t>
            </w:r>
          </w:p>
        </w:tc>
      </w:tr>
      <w:tr w:rsidR="00EE2CF0">
        <w:tc>
          <w:tcPr>
            <w:tcW w:w="468" w:type="dxa"/>
          </w:tcPr>
          <w:p w:rsidR="00EE2CF0" w:rsidRDefault="00EE2CF0"/>
        </w:tc>
        <w:tc>
          <w:tcPr>
            <w:tcW w:w="1400" w:type="dxa"/>
          </w:tcPr>
          <w:p w:rsidR="00EE2CF0" w:rsidRDefault="007738FF">
            <w:r>
              <w:t>MAITRI RONAK KEJRIWAL</w:t>
            </w:r>
          </w:p>
        </w:tc>
        <w:tc>
          <w:tcPr>
            <w:tcW w:w="629" w:type="dxa"/>
          </w:tcPr>
          <w:p w:rsidR="00EE2CF0" w:rsidRDefault="007738FF">
            <w:r>
              <w:t>AJYPC3395H</w:t>
            </w:r>
          </w:p>
        </w:tc>
        <w:tc>
          <w:tcPr>
            <w:tcW w:w="720" w:type="dxa"/>
          </w:tcPr>
          <w:p w:rsidR="00EE2CF0" w:rsidRDefault="007738FF">
            <w:r>
              <w:t>0</w:t>
            </w:r>
          </w:p>
        </w:tc>
        <w:tc>
          <w:tcPr>
            <w:tcW w:w="653" w:type="dxa"/>
          </w:tcPr>
          <w:p w:rsidR="00EE2CF0" w:rsidRDefault="007738FF">
            <w:r>
              <w:t>0</w:t>
            </w:r>
          </w:p>
        </w:tc>
        <w:tc>
          <w:tcPr>
            <w:tcW w:w="900" w:type="dxa"/>
          </w:tcPr>
          <w:p w:rsidR="00EE2CF0" w:rsidRDefault="007738FF">
            <w:r>
              <w:t>0</w:t>
            </w:r>
          </w:p>
        </w:tc>
        <w:tc>
          <w:tcPr>
            <w:tcW w:w="967" w:type="dxa"/>
          </w:tcPr>
          <w:p w:rsidR="00EE2CF0" w:rsidRDefault="007738FF">
            <w:r>
              <w:t>0</w:t>
            </w:r>
          </w:p>
        </w:tc>
        <w:tc>
          <w:tcPr>
            <w:tcW w:w="812" w:type="dxa"/>
          </w:tcPr>
          <w:p w:rsidR="00EE2CF0" w:rsidRDefault="007738FF">
            <w:r>
              <w:t>0</w:t>
            </w:r>
          </w:p>
        </w:tc>
        <w:tc>
          <w:tcPr>
            <w:tcW w:w="900" w:type="dxa"/>
          </w:tcPr>
          <w:p w:rsidR="00EE2CF0" w:rsidRDefault="007738FF">
            <w:r>
              <w:t>0</w:t>
            </w:r>
          </w:p>
        </w:tc>
        <w:tc>
          <w:tcPr>
            <w:tcW w:w="629" w:type="dxa"/>
          </w:tcPr>
          <w:p w:rsidR="00EE2CF0" w:rsidRDefault="007738FF">
            <w:r>
              <w:t>0</w:t>
            </w:r>
          </w:p>
        </w:tc>
        <w:tc>
          <w:tcPr>
            <w:tcW w:w="631" w:type="dxa"/>
          </w:tcPr>
          <w:p w:rsidR="00EE2CF0" w:rsidRDefault="007738FF">
            <w:r>
              <w:t>0</w:t>
            </w:r>
          </w:p>
        </w:tc>
        <w:tc>
          <w:tcPr>
            <w:tcW w:w="449" w:type="dxa"/>
          </w:tcPr>
          <w:p w:rsidR="00EE2CF0" w:rsidRDefault="007738FF">
            <w:r>
              <w:t>0</w:t>
            </w:r>
          </w:p>
        </w:tc>
        <w:tc>
          <w:tcPr>
            <w:tcW w:w="811" w:type="dxa"/>
          </w:tcPr>
          <w:p w:rsidR="00EE2CF0" w:rsidRDefault="007738FF">
            <w:r>
              <w:t>0</w:t>
            </w:r>
          </w:p>
        </w:tc>
        <w:tc>
          <w:tcPr>
            <w:tcW w:w="1080" w:type="dxa"/>
          </w:tcPr>
          <w:p w:rsidR="00EE2CF0" w:rsidRDefault="007738FF">
            <w:r>
              <w:t>0</w:t>
            </w:r>
          </w:p>
        </w:tc>
        <w:tc>
          <w:tcPr>
            <w:tcW w:w="1081" w:type="dxa"/>
          </w:tcPr>
          <w:p w:rsidR="00EE2CF0" w:rsidRDefault="007738FF">
            <w:r>
              <w:t>0</w:t>
            </w:r>
          </w:p>
        </w:tc>
        <w:tc>
          <w:tcPr>
            <w:tcW w:w="540" w:type="dxa"/>
          </w:tcPr>
          <w:p w:rsidR="00EE2CF0" w:rsidRDefault="007738FF">
            <w:r>
              <w:t>0</w:t>
            </w:r>
          </w:p>
        </w:tc>
        <w:tc>
          <w:tcPr>
            <w:tcW w:w="540" w:type="dxa"/>
          </w:tcPr>
          <w:p w:rsidR="00EE2CF0" w:rsidRDefault="007738FF">
            <w:r>
              <w:t>0</w:t>
            </w:r>
          </w:p>
        </w:tc>
        <w:tc>
          <w:tcPr>
            <w:tcW w:w="448" w:type="dxa"/>
          </w:tcPr>
          <w:p w:rsidR="00EE2CF0" w:rsidRDefault="007738FF">
            <w:r>
              <w:t>0</w:t>
            </w:r>
          </w:p>
        </w:tc>
        <w:tc>
          <w:tcPr>
            <w:tcW w:w="632" w:type="dxa"/>
          </w:tcPr>
          <w:p w:rsidR="00EE2CF0" w:rsidRDefault="007738FF">
            <w:r>
              <w:t>0</w:t>
            </w:r>
          </w:p>
        </w:tc>
        <w:tc>
          <w:tcPr>
            <w:tcW w:w="1080" w:type="dxa"/>
          </w:tcPr>
          <w:p w:rsidR="00EE2CF0" w:rsidRDefault="007738FF">
            <w:r>
              <w:t>0</w:t>
            </w:r>
          </w:p>
        </w:tc>
      </w:tr>
      <w:tr w:rsidR="00EE2CF0">
        <w:tc>
          <w:tcPr>
            <w:tcW w:w="468" w:type="dxa"/>
          </w:tcPr>
          <w:p w:rsidR="00EE2CF0" w:rsidRDefault="00EE2CF0"/>
        </w:tc>
        <w:tc>
          <w:tcPr>
            <w:tcW w:w="1400" w:type="dxa"/>
          </w:tcPr>
          <w:p w:rsidR="00EE2CF0" w:rsidRDefault="007738FF">
            <w:r>
              <w:t>RONAK SUSHIL KEJRIWAL</w:t>
            </w:r>
          </w:p>
        </w:tc>
        <w:tc>
          <w:tcPr>
            <w:tcW w:w="629" w:type="dxa"/>
          </w:tcPr>
          <w:p w:rsidR="00EE2CF0" w:rsidRDefault="007738FF">
            <w:r>
              <w:t>ANSPK5936A</w:t>
            </w:r>
          </w:p>
        </w:tc>
        <w:tc>
          <w:tcPr>
            <w:tcW w:w="720" w:type="dxa"/>
          </w:tcPr>
          <w:p w:rsidR="00EE2CF0" w:rsidRDefault="007738FF">
            <w:r>
              <w:t>0</w:t>
            </w:r>
          </w:p>
        </w:tc>
        <w:tc>
          <w:tcPr>
            <w:tcW w:w="653" w:type="dxa"/>
          </w:tcPr>
          <w:p w:rsidR="00EE2CF0" w:rsidRDefault="007738FF">
            <w:r>
              <w:t>0</w:t>
            </w:r>
          </w:p>
        </w:tc>
        <w:tc>
          <w:tcPr>
            <w:tcW w:w="900" w:type="dxa"/>
          </w:tcPr>
          <w:p w:rsidR="00EE2CF0" w:rsidRDefault="007738FF">
            <w:r>
              <w:t>0</w:t>
            </w:r>
          </w:p>
        </w:tc>
        <w:tc>
          <w:tcPr>
            <w:tcW w:w="967" w:type="dxa"/>
          </w:tcPr>
          <w:p w:rsidR="00EE2CF0" w:rsidRDefault="007738FF">
            <w:r>
              <w:t>0</w:t>
            </w:r>
          </w:p>
        </w:tc>
        <w:tc>
          <w:tcPr>
            <w:tcW w:w="812" w:type="dxa"/>
          </w:tcPr>
          <w:p w:rsidR="00EE2CF0" w:rsidRDefault="007738FF">
            <w:r>
              <w:t>0</w:t>
            </w:r>
          </w:p>
        </w:tc>
        <w:tc>
          <w:tcPr>
            <w:tcW w:w="900" w:type="dxa"/>
          </w:tcPr>
          <w:p w:rsidR="00EE2CF0" w:rsidRDefault="007738FF">
            <w:r>
              <w:t>0</w:t>
            </w:r>
          </w:p>
        </w:tc>
        <w:tc>
          <w:tcPr>
            <w:tcW w:w="629" w:type="dxa"/>
          </w:tcPr>
          <w:p w:rsidR="00EE2CF0" w:rsidRDefault="007738FF">
            <w:r>
              <w:t>0</w:t>
            </w:r>
          </w:p>
        </w:tc>
        <w:tc>
          <w:tcPr>
            <w:tcW w:w="631" w:type="dxa"/>
          </w:tcPr>
          <w:p w:rsidR="00EE2CF0" w:rsidRDefault="007738FF">
            <w:r>
              <w:t>0</w:t>
            </w:r>
          </w:p>
        </w:tc>
        <w:tc>
          <w:tcPr>
            <w:tcW w:w="449" w:type="dxa"/>
          </w:tcPr>
          <w:p w:rsidR="00EE2CF0" w:rsidRDefault="007738FF">
            <w:r>
              <w:t>0</w:t>
            </w:r>
          </w:p>
        </w:tc>
        <w:tc>
          <w:tcPr>
            <w:tcW w:w="811" w:type="dxa"/>
          </w:tcPr>
          <w:p w:rsidR="00EE2CF0" w:rsidRDefault="007738FF">
            <w:r>
              <w:t>0</w:t>
            </w:r>
          </w:p>
        </w:tc>
        <w:tc>
          <w:tcPr>
            <w:tcW w:w="1080" w:type="dxa"/>
          </w:tcPr>
          <w:p w:rsidR="00EE2CF0" w:rsidRDefault="007738FF">
            <w:r>
              <w:t>0</w:t>
            </w:r>
          </w:p>
        </w:tc>
        <w:tc>
          <w:tcPr>
            <w:tcW w:w="1081" w:type="dxa"/>
          </w:tcPr>
          <w:p w:rsidR="00EE2CF0" w:rsidRDefault="007738FF">
            <w:r>
              <w:t>0</w:t>
            </w:r>
          </w:p>
        </w:tc>
        <w:tc>
          <w:tcPr>
            <w:tcW w:w="540" w:type="dxa"/>
          </w:tcPr>
          <w:p w:rsidR="00EE2CF0" w:rsidRDefault="007738FF">
            <w:r>
              <w:t>0</w:t>
            </w:r>
          </w:p>
        </w:tc>
        <w:tc>
          <w:tcPr>
            <w:tcW w:w="540" w:type="dxa"/>
          </w:tcPr>
          <w:p w:rsidR="00EE2CF0" w:rsidRDefault="007738FF">
            <w:r>
              <w:t>0</w:t>
            </w:r>
          </w:p>
        </w:tc>
        <w:tc>
          <w:tcPr>
            <w:tcW w:w="448" w:type="dxa"/>
          </w:tcPr>
          <w:p w:rsidR="00EE2CF0" w:rsidRDefault="007738FF">
            <w:r>
              <w:t>0</w:t>
            </w:r>
          </w:p>
        </w:tc>
        <w:tc>
          <w:tcPr>
            <w:tcW w:w="632" w:type="dxa"/>
          </w:tcPr>
          <w:p w:rsidR="00EE2CF0" w:rsidRDefault="007738FF">
            <w:r>
              <w:t>0</w:t>
            </w:r>
          </w:p>
        </w:tc>
        <w:tc>
          <w:tcPr>
            <w:tcW w:w="1080" w:type="dxa"/>
          </w:tcPr>
          <w:p w:rsidR="00EE2CF0" w:rsidRDefault="007738FF">
            <w:r>
              <w:t>0</w:t>
            </w:r>
          </w:p>
        </w:tc>
      </w:tr>
      <w:tr w:rsidR="00EE2CF0">
        <w:tc>
          <w:tcPr>
            <w:tcW w:w="468" w:type="dxa"/>
          </w:tcPr>
          <w:p w:rsidR="00EE2CF0" w:rsidRDefault="007738FF">
            <w:r>
              <w:t>b</w:t>
            </w:r>
          </w:p>
        </w:tc>
        <w:tc>
          <w:tcPr>
            <w:tcW w:w="1400" w:type="dxa"/>
          </w:tcPr>
          <w:p w:rsidR="00EE2CF0" w:rsidRDefault="007738FF">
            <w:r>
              <w:t>Central Government/ State Government(s)</w:t>
            </w:r>
          </w:p>
        </w:tc>
        <w:tc>
          <w:tcPr>
            <w:tcW w:w="629" w:type="dxa"/>
          </w:tcPr>
          <w:p w:rsidR="00EE2CF0" w:rsidRDefault="00EE2CF0"/>
        </w:tc>
        <w:tc>
          <w:tcPr>
            <w:tcW w:w="720" w:type="dxa"/>
          </w:tcPr>
          <w:p w:rsidR="00EE2CF0" w:rsidRDefault="007738FF">
            <w:r>
              <w:t>0</w:t>
            </w:r>
          </w:p>
        </w:tc>
        <w:tc>
          <w:tcPr>
            <w:tcW w:w="653" w:type="dxa"/>
          </w:tcPr>
          <w:p w:rsidR="00EE2CF0" w:rsidRDefault="007738FF">
            <w:r>
              <w:t>0</w:t>
            </w:r>
          </w:p>
        </w:tc>
        <w:tc>
          <w:tcPr>
            <w:tcW w:w="900" w:type="dxa"/>
          </w:tcPr>
          <w:p w:rsidR="00EE2CF0" w:rsidRDefault="007738FF">
            <w:r>
              <w:t>0</w:t>
            </w:r>
          </w:p>
        </w:tc>
        <w:tc>
          <w:tcPr>
            <w:tcW w:w="967" w:type="dxa"/>
          </w:tcPr>
          <w:p w:rsidR="00EE2CF0" w:rsidRDefault="007738FF">
            <w:r>
              <w:t>0</w:t>
            </w:r>
          </w:p>
        </w:tc>
        <w:tc>
          <w:tcPr>
            <w:tcW w:w="812" w:type="dxa"/>
          </w:tcPr>
          <w:p w:rsidR="00EE2CF0" w:rsidRDefault="007738FF">
            <w:r>
              <w:t>0</w:t>
            </w:r>
          </w:p>
        </w:tc>
        <w:tc>
          <w:tcPr>
            <w:tcW w:w="900" w:type="dxa"/>
          </w:tcPr>
          <w:p w:rsidR="00EE2CF0" w:rsidRDefault="007738FF">
            <w:r>
              <w:t>0</w:t>
            </w:r>
          </w:p>
        </w:tc>
        <w:tc>
          <w:tcPr>
            <w:tcW w:w="629" w:type="dxa"/>
          </w:tcPr>
          <w:p w:rsidR="00EE2CF0" w:rsidRDefault="007738FF">
            <w:r>
              <w:t>0</w:t>
            </w:r>
          </w:p>
        </w:tc>
        <w:tc>
          <w:tcPr>
            <w:tcW w:w="631" w:type="dxa"/>
          </w:tcPr>
          <w:p w:rsidR="00EE2CF0" w:rsidRDefault="007738FF">
            <w:r>
              <w:t>0</w:t>
            </w:r>
          </w:p>
        </w:tc>
        <w:tc>
          <w:tcPr>
            <w:tcW w:w="449" w:type="dxa"/>
          </w:tcPr>
          <w:p w:rsidR="00EE2CF0" w:rsidRDefault="007738FF">
            <w:r>
              <w:t>0</w:t>
            </w:r>
          </w:p>
        </w:tc>
        <w:tc>
          <w:tcPr>
            <w:tcW w:w="811" w:type="dxa"/>
          </w:tcPr>
          <w:p w:rsidR="00EE2CF0" w:rsidRDefault="007738FF">
            <w:r>
              <w:t>0</w:t>
            </w:r>
          </w:p>
        </w:tc>
        <w:tc>
          <w:tcPr>
            <w:tcW w:w="1080" w:type="dxa"/>
          </w:tcPr>
          <w:p w:rsidR="00EE2CF0" w:rsidRDefault="007738FF">
            <w:r>
              <w:t>0</w:t>
            </w:r>
          </w:p>
        </w:tc>
        <w:tc>
          <w:tcPr>
            <w:tcW w:w="1081" w:type="dxa"/>
          </w:tcPr>
          <w:p w:rsidR="00EE2CF0" w:rsidRDefault="007738FF">
            <w:r>
              <w:t>0</w:t>
            </w:r>
          </w:p>
        </w:tc>
        <w:tc>
          <w:tcPr>
            <w:tcW w:w="540" w:type="dxa"/>
          </w:tcPr>
          <w:p w:rsidR="00EE2CF0" w:rsidRDefault="007738FF">
            <w:r>
              <w:t>0</w:t>
            </w:r>
          </w:p>
        </w:tc>
        <w:tc>
          <w:tcPr>
            <w:tcW w:w="540" w:type="dxa"/>
          </w:tcPr>
          <w:p w:rsidR="00EE2CF0" w:rsidRDefault="007738FF">
            <w:r>
              <w:t>0</w:t>
            </w:r>
          </w:p>
        </w:tc>
        <w:tc>
          <w:tcPr>
            <w:tcW w:w="448" w:type="dxa"/>
          </w:tcPr>
          <w:p w:rsidR="00EE2CF0" w:rsidRDefault="007738FF">
            <w:r>
              <w:t>0</w:t>
            </w:r>
          </w:p>
        </w:tc>
        <w:tc>
          <w:tcPr>
            <w:tcW w:w="632" w:type="dxa"/>
          </w:tcPr>
          <w:p w:rsidR="00EE2CF0" w:rsidRDefault="007738FF">
            <w:r>
              <w:t>0</w:t>
            </w:r>
          </w:p>
        </w:tc>
        <w:tc>
          <w:tcPr>
            <w:tcW w:w="1080" w:type="dxa"/>
          </w:tcPr>
          <w:p w:rsidR="00EE2CF0" w:rsidRDefault="007738FF">
            <w:r>
              <w:t>0</w:t>
            </w:r>
          </w:p>
        </w:tc>
      </w:tr>
      <w:tr w:rsidR="00EE2CF0">
        <w:tc>
          <w:tcPr>
            <w:tcW w:w="468" w:type="dxa"/>
          </w:tcPr>
          <w:p w:rsidR="00EE2CF0" w:rsidRDefault="007738FF">
            <w:r>
              <w:t>c</w:t>
            </w:r>
          </w:p>
        </w:tc>
        <w:tc>
          <w:tcPr>
            <w:tcW w:w="1400" w:type="dxa"/>
          </w:tcPr>
          <w:p w:rsidR="00EE2CF0" w:rsidRDefault="007738FF">
            <w:r>
              <w:t>Financial Institutions/ Banks</w:t>
            </w:r>
          </w:p>
        </w:tc>
        <w:tc>
          <w:tcPr>
            <w:tcW w:w="629" w:type="dxa"/>
          </w:tcPr>
          <w:p w:rsidR="00EE2CF0" w:rsidRDefault="00EE2CF0"/>
        </w:tc>
        <w:tc>
          <w:tcPr>
            <w:tcW w:w="720" w:type="dxa"/>
          </w:tcPr>
          <w:p w:rsidR="00EE2CF0" w:rsidRDefault="007738FF">
            <w:r>
              <w:t>0</w:t>
            </w:r>
          </w:p>
        </w:tc>
        <w:tc>
          <w:tcPr>
            <w:tcW w:w="653" w:type="dxa"/>
          </w:tcPr>
          <w:p w:rsidR="00EE2CF0" w:rsidRDefault="007738FF">
            <w:r>
              <w:t>0</w:t>
            </w:r>
          </w:p>
        </w:tc>
        <w:tc>
          <w:tcPr>
            <w:tcW w:w="900" w:type="dxa"/>
          </w:tcPr>
          <w:p w:rsidR="00EE2CF0" w:rsidRDefault="007738FF">
            <w:r>
              <w:t>0</w:t>
            </w:r>
          </w:p>
        </w:tc>
        <w:tc>
          <w:tcPr>
            <w:tcW w:w="967" w:type="dxa"/>
          </w:tcPr>
          <w:p w:rsidR="00EE2CF0" w:rsidRDefault="007738FF">
            <w:r>
              <w:t>0</w:t>
            </w:r>
          </w:p>
        </w:tc>
        <w:tc>
          <w:tcPr>
            <w:tcW w:w="812" w:type="dxa"/>
          </w:tcPr>
          <w:p w:rsidR="00EE2CF0" w:rsidRDefault="007738FF">
            <w:r>
              <w:t>0</w:t>
            </w:r>
          </w:p>
        </w:tc>
        <w:tc>
          <w:tcPr>
            <w:tcW w:w="900" w:type="dxa"/>
          </w:tcPr>
          <w:p w:rsidR="00EE2CF0" w:rsidRDefault="007738FF">
            <w:r>
              <w:t>0</w:t>
            </w:r>
          </w:p>
        </w:tc>
        <w:tc>
          <w:tcPr>
            <w:tcW w:w="629" w:type="dxa"/>
          </w:tcPr>
          <w:p w:rsidR="00EE2CF0" w:rsidRDefault="007738FF">
            <w:r>
              <w:t>0</w:t>
            </w:r>
          </w:p>
        </w:tc>
        <w:tc>
          <w:tcPr>
            <w:tcW w:w="631" w:type="dxa"/>
          </w:tcPr>
          <w:p w:rsidR="00EE2CF0" w:rsidRDefault="007738FF">
            <w:r>
              <w:t>0</w:t>
            </w:r>
          </w:p>
        </w:tc>
        <w:tc>
          <w:tcPr>
            <w:tcW w:w="449" w:type="dxa"/>
          </w:tcPr>
          <w:p w:rsidR="00EE2CF0" w:rsidRDefault="007738FF">
            <w:r>
              <w:t>0</w:t>
            </w:r>
          </w:p>
        </w:tc>
        <w:tc>
          <w:tcPr>
            <w:tcW w:w="811" w:type="dxa"/>
          </w:tcPr>
          <w:p w:rsidR="00EE2CF0" w:rsidRDefault="007738FF">
            <w:r>
              <w:t>0</w:t>
            </w:r>
          </w:p>
        </w:tc>
        <w:tc>
          <w:tcPr>
            <w:tcW w:w="1080" w:type="dxa"/>
          </w:tcPr>
          <w:p w:rsidR="00EE2CF0" w:rsidRDefault="007738FF">
            <w:r>
              <w:t>0</w:t>
            </w:r>
          </w:p>
        </w:tc>
        <w:tc>
          <w:tcPr>
            <w:tcW w:w="1081" w:type="dxa"/>
          </w:tcPr>
          <w:p w:rsidR="00EE2CF0" w:rsidRDefault="007738FF">
            <w:r>
              <w:t>0</w:t>
            </w:r>
          </w:p>
        </w:tc>
        <w:tc>
          <w:tcPr>
            <w:tcW w:w="540" w:type="dxa"/>
          </w:tcPr>
          <w:p w:rsidR="00EE2CF0" w:rsidRDefault="007738FF">
            <w:r>
              <w:t>0</w:t>
            </w:r>
          </w:p>
        </w:tc>
        <w:tc>
          <w:tcPr>
            <w:tcW w:w="540" w:type="dxa"/>
          </w:tcPr>
          <w:p w:rsidR="00EE2CF0" w:rsidRDefault="007738FF">
            <w:r>
              <w:t>0</w:t>
            </w:r>
          </w:p>
        </w:tc>
        <w:tc>
          <w:tcPr>
            <w:tcW w:w="448" w:type="dxa"/>
          </w:tcPr>
          <w:p w:rsidR="00EE2CF0" w:rsidRDefault="007738FF">
            <w:r>
              <w:t>0</w:t>
            </w:r>
          </w:p>
        </w:tc>
        <w:tc>
          <w:tcPr>
            <w:tcW w:w="632" w:type="dxa"/>
          </w:tcPr>
          <w:p w:rsidR="00EE2CF0" w:rsidRDefault="007738FF">
            <w:r>
              <w:t>0</w:t>
            </w:r>
          </w:p>
        </w:tc>
        <w:tc>
          <w:tcPr>
            <w:tcW w:w="1080" w:type="dxa"/>
          </w:tcPr>
          <w:p w:rsidR="00EE2CF0" w:rsidRDefault="007738FF">
            <w:r>
              <w:t>0</w:t>
            </w:r>
          </w:p>
        </w:tc>
      </w:tr>
      <w:tr w:rsidR="00EE2CF0">
        <w:tc>
          <w:tcPr>
            <w:tcW w:w="468" w:type="dxa"/>
          </w:tcPr>
          <w:p w:rsidR="00EE2CF0" w:rsidRDefault="007738FF">
            <w:r>
              <w:t>d</w:t>
            </w:r>
          </w:p>
        </w:tc>
        <w:tc>
          <w:tcPr>
            <w:tcW w:w="1400" w:type="dxa"/>
          </w:tcPr>
          <w:p w:rsidR="00EE2CF0" w:rsidRDefault="007738FF">
            <w:r>
              <w:t>Any Other (specify)</w:t>
            </w:r>
          </w:p>
        </w:tc>
        <w:tc>
          <w:tcPr>
            <w:tcW w:w="629" w:type="dxa"/>
          </w:tcPr>
          <w:p w:rsidR="00EE2CF0" w:rsidRDefault="00EE2CF0"/>
        </w:tc>
        <w:tc>
          <w:tcPr>
            <w:tcW w:w="720" w:type="dxa"/>
          </w:tcPr>
          <w:p w:rsidR="00EE2CF0" w:rsidRDefault="007738FF">
            <w:r>
              <w:t>1</w:t>
            </w:r>
          </w:p>
        </w:tc>
        <w:tc>
          <w:tcPr>
            <w:tcW w:w="653" w:type="dxa"/>
          </w:tcPr>
          <w:p w:rsidR="00EE2CF0" w:rsidRDefault="007738FF">
            <w:r>
              <w:t>465000</w:t>
            </w:r>
          </w:p>
        </w:tc>
        <w:tc>
          <w:tcPr>
            <w:tcW w:w="900" w:type="dxa"/>
          </w:tcPr>
          <w:p w:rsidR="00EE2CF0" w:rsidRDefault="007738FF">
            <w:r>
              <w:t>0</w:t>
            </w:r>
          </w:p>
        </w:tc>
        <w:tc>
          <w:tcPr>
            <w:tcW w:w="967" w:type="dxa"/>
          </w:tcPr>
          <w:p w:rsidR="00EE2CF0" w:rsidRDefault="007738FF">
            <w:r>
              <w:t>0</w:t>
            </w:r>
          </w:p>
        </w:tc>
        <w:tc>
          <w:tcPr>
            <w:tcW w:w="812" w:type="dxa"/>
          </w:tcPr>
          <w:p w:rsidR="00EE2CF0" w:rsidRDefault="007738FF">
            <w:r>
              <w:t>465000</w:t>
            </w:r>
          </w:p>
        </w:tc>
        <w:tc>
          <w:tcPr>
            <w:tcW w:w="900" w:type="dxa"/>
          </w:tcPr>
          <w:p w:rsidR="00EE2CF0" w:rsidRDefault="007738FF">
            <w:r>
              <w:t>2.22</w:t>
            </w:r>
          </w:p>
        </w:tc>
        <w:tc>
          <w:tcPr>
            <w:tcW w:w="629" w:type="dxa"/>
          </w:tcPr>
          <w:p w:rsidR="00EE2CF0" w:rsidRDefault="007738FF">
            <w:r>
              <w:t>465000</w:t>
            </w:r>
          </w:p>
        </w:tc>
        <w:tc>
          <w:tcPr>
            <w:tcW w:w="631" w:type="dxa"/>
          </w:tcPr>
          <w:p w:rsidR="00EE2CF0" w:rsidRDefault="007738FF">
            <w:r>
              <w:t>0</w:t>
            </w:r>
          </w:p>
        </w:tc>
        <w:tc>
          <w:tcPr>
            <w:tcW w:w="449" w:type="dxa"/>
          </w:tcPr>
          <w:p w:rsidR="00EE2CF0" w:rsidRDefault="007738FF">
            <w:r>
              <w:t>465000</w:t>
            </w:r>
          </w:p>
        </w:tc>
        <w:tc>
          <w:tcPr>
            <w:tcW w:w="811" w:type="dxa"/>
          </w:tcPr>
          <w:p w:rsidR="00EE2CF0" w:rsidRDefault="007738FF">
            <w:r>
              <w:t>2.22</w:t>
            </w:r>
          </w:p>
        </w:tc>
        <w:tc>
          <w:tcPr>
            <w:tcW w:w="1080" w:type="dxa"/>
          </w:tcPr>
          <w:p w:rsidR="00EE2CF0" w:rsidRDefault="007738FF">
            <w:r>
              <w:t>0</w:t>
            </w:r>
          </w:p>
        </w:tc>
        <w:tc>
          <w:tcPr>
            <w:tcW w:w="1081" w:type="dxa"/>
          </w:tcPr>
          <w:p w:rsidR="00EE2CF0" w:rsidRDefault="007738FF">
            <w:r>
              <w:t>2.22</w:t>
            </w:r>
          </w:p>
        </w:tc>
        <w:tc>
          <w:tcPr>
            <w:tcW w:w="540" w:type="dxa"/>
          </w:tcPr>
          <w:p w:rsidR="00EE2CF0" w:rsidRDefault="007738FF">
            <w:r>
              <w:t>0</w:t>
            </w:r>
          </w:p>
        </w:tc>
        <w:tc>
          <w:tcPr>
            <w:tcW w:w="540" w:type="dxa"/>
          </w:tcPr>
          <w:p w:rsidR="00EE2CF0" w:rsidRDefault="007738FF">
            <w:r>
              <w:t>0</w:t>
            </w:r>
          </w:p>
        </w:tc>
        <w:tc>
          <w:tcPr>
            <w:tcW w:w="448" w:type="dxa"/>
          </w:tcPr>
          <w:p w:rsidR="00EE2CF0" w:rsidRDefault="007738FF">
            <w:r>
              <w:t>0</w:t>
            </w:r>
          </w:p>
        </w:tc>
        <w:tc>
          <w:tcPr>
            <w:tcW w:w="632" w:type="dxa"/>
          </w:tcPr>
          <w:p w:rsidR="00EE2CF0" w:rsidRDefault="007738FF">
            <w:r>
              <w:t>0</w:t>
            </w:r>
          </w:p>
        </w:tc>
        <w:tc>
          <w:tcPr>
            <w:tcW w:w="1080" w:type="dxa"/>
          </w:tcPr>
          <w:p w:rsidR="00EE2CF0" w:rsidRDefault="007738FF">
            <w:r>
              <w:t>465000</w:t>
            </w:r>
          </w:p>
        </w:tc>
      </w:tr>
      <w:tr w:rsidR="00EE2CF0">
        <w:tc>
          <w:tcPr>
            <w:tcW w:w="468" w:type="dxa"/>
          </w:tcPr>
          <w:p w:rsidR="00EE2CF0" w:rsidRDefault="00EE2CF0"/>
        </w:tc>
        <w:tc>
          <w:tcPr>
            <w:tcW w:w="1400" w:type="dxa"/>
          </w:tcPr>
          <w:p w:rsidR="00EE2CF0" w:rsidRDefault="007738FF">
            <w:r>
              <w:t>Bodies Corporate</w:t>
            </w:r>
          </w:p>
        </w:tc>
        <w:tc>
          <w:tcPr>
            <w:tcW w:w="629" w:type="dxa"/>
          </w:tcPr>
          <w:p w:rsidR="00EE2CF0" w:rsidRDefault="00EE2CF0"/>
        </w:tc>
        <w:tc>
          <w:tcPr>
            <w:tcW w:w="720" w:type="dxa"/>
          </w:tcPr>
          <w:p w:rsidR="00EE2CF0" w:rsidRDefault="007738FF">
            <w:r>
              <w:t>1</w:t>
            </w:r>
          </w:p>
        </w:tc>
        <w:tc>
          <w:tcPr>
            <w:tcW w:w="653" w:type="dxa"/>
          </w:tcPr>
          <w:p w:rsidR="00EE2CF0" w:rsidRDefault="007738FF">
            <w:r>
              <w:t>465000</w:t>
            </w:r>
          </w:p>
        </w:tc>
        <w:tc>
          <w:tcPr>
            <w:tcW w:w="900" w:type="dxa"/>
          </w:tcPr>
          <w:p w:rsidR="00EE2CF0" w:rsidRDefault="007738FF">
            <w:r>
              <w:t>0</w:t>
            </w:r>
          </w:p>
        </w:tc>
        <w:tc>
          <w:tcPr>
            <w:tcW w:w="967" w:type="dxa"/>
          </w:tcPr>
          <w:p w:rsidR="00EE2CF0" w:rsidRDefault="007738FF">
            <w:r>
              <w:t>0</w:t>
            </w:r>
          </w:p>
        </w:tc>
        <w:tc>
          <w:tcPr>
            <w:tcW w:w="812" w:type="dxa"/>
          </w:tcPr>
          <w:p w:rsidR="00EE2CF0" w:rsidRDefault="007738FF">
            <w:r>
              <w:t>465000</w:t>
            </w:r>
          </w:p>
        </w:tc>
        <w:tc>
          <w:tcPr>
            <w:tcW w:w="900" w:type="dxa"/>
          </w:tcPr>
          <w:p w:rsidR="00EE2CF0" w:rsidRDefault="007738FF">
            <w:r>
              <w:t>2.22</w:t>
            </w:r>
          </w:p>
        </w:tc>
        <w:tc>
          <w:tcPr>
            <w:tcW w:w="629" w:type="dxa"/>
          </w:tcPr>
          <w:p w:rsidR="00EE2CF0" w:rsidRDefault="007738FF">
            <w:r>
              <w:t>465000</w:t>
            </w:r>
          </w:p>
        </w:tc>
        <w:tc>
          <w:tcPr>
            <w:tcW w:w="631" w:type="dxa"/>
          </w:tcPr>
          <w:p w:rsidR="00EE2CF0" w:rsidRDefault="007738FF">
            <w:r>
              <w:t>0</w:t>
            </w:r>
          </w:p>
        </w:tc>
        <w:tc>
          <w:tcPr>
            <w:tcW w:w="449" w:type="dxa"/>
          </w:tcPr>
          <w:p w:rsidR="00EE2CF0" w:rsidRDefault="007738FF">
            <w:r>
              <w:t>465000</w:t>
            </w:r>
          </w:p>
        </w:tc>
        <w:tc>
          <w:tcPr>
            <w:tcW w:w="811" w:type="dxa"/>
          </w:tcPr>
          <w:p w:rsidR="00EE2CF0" w:rsidRDefault="007738FF">
            <w:r>
              <w:t>2.22</w:t>
            </w:r>
          </w:p>
        </w:tc>
        <w:tc>
          <w:tcPr>
            <w:tcW w:w="1080" w:type="dxa"/>
          </w:tcPr>
          <w:p w:rsidR="00EE2CF0" w:rsidRDefault="007738FF">
            <w:r>
              <w:t>0</w:t>
            </w:r>
          </w:p>
        </w:tc>
        <w:tc>
          <w:tcPr>
            <w:tcW w:w="1081" w:type="dxa"/>
          </w:tcPr>
          <w:p w:rsidR="00EE2CF0" w:rsidRDefault="007738FF">
            <w:r>
              <w:t>2.22</w:t>
            </w:r>
          </w:p>
        </w:tc>
        <w:tc>
          <w:tcPr>
            <w:tcW w:w="540" w:type="dxa"/>
          </w:tcPr>
          <w:p w:rsidR="00EE2CF0" w:rsidRDefault="007738FF">
            <w:r>
              <w:t>0</w:t>
            </w:r>
          </w:p>
        </w:tc>
        <w:tc>
          <w:tcPr>
            <w:tcW w:w="540" w:type="dxa"/>
          </w:tcPr>
          <w:p w:rsidR="00EE2CF0" w:rsidRDefault="007738FF">
            <w:r>
              <w:t>0</w:t>
            </w:r>
          </w:p>
        </w:tc>
        <w:tc>
          <w:tcPr>
            <w:tcW w:w="448" w:type="dxa"/>
          </w:tcPr>
          <w:p w:rsidR="00EE2CF0" w:rsidRDefault="007738FF">
            <w:r>
              <w:t>0</w:t>
            </w:r>
          </w:p>
        </w:tc>
        <w:tc>
          <w:tcPr>
            <w:tcW w:w="632" w:type="dxa"/>
          </w:tcPr>
          <w:p w:rsidR="00EE2CF0" w:rsidRDefault="007738FF">
            <w:r>
              <w:t>0</w:t>
            </w:r>
          </w:p>
        </w:tc>
        <w:tc>
          <w:tcPr>
            <w:tcW w:w="1080" w:type="dxa"/>
          </w:tcPr>
          <w:p w:rsidR="00EE2CF0" w:rsidRDefault="007738FF">
            <w:r>
              <w:t>465000</w:t>
            </w:r>
          </w:p>
        </w:tc>
      </w:tr>
      <w:tr w:rsidR="00EE2CF0">
        <w:tc>
          <w:tcPr>
            <w:tcW w:w="468" w:type="dxa"/>
          </w:tcPr>
          <w:p w:rsidR="00EE2CF0" w:rsidRDefault="00EE2CF0"/>
        </w:tc>
        <w:tc>
          <w:tcPr>
            <w:tcW w:w="1400" w:type="dxa"/>
          </w:tcPr>
          <w:p w:rsidR="00EE2CF0" w:rsidRDefault="007738FF">
            <w:r>
              <w:t xml:space="preserve">UNITED POLYFAB PRIVATE </w:t>
            </w:r>
            <w:r>
              <w:lastRenderedPageBreak/>
              <w:t>LIMITED</w:t>
            </w:r>
          </w:p>
        </w:tc>
        <w:tc>
          <w:tcPr>
            <w:tcW w:w="629" w:type="dxa"/>
          </w:tcPr>
          <w:p w:rsidR="00EE2CF0" w:rsidRDefault="007738FF">
            <w:r>
              <w:lastRenderedPageBreak/>
              <w:t>AAACU7768G</w:t>
            </w:r>
          </w:p>
        </w:tc>
        <w:tc>
          <w:tcPr>
            <w:tcW w:w="720" w:type="dxa"/>
          </w:tcPr>
          <w:p w:rsidR="00EE2CF0" w:rsidRDefault="007738FF">
            <w:r>
              <w:t>1</w:t>
            </w:r>
          </w:p>
        </w:tc>
        <w:tc>
          <w:tcPr>
            <w:tcW w:w="653" w:type="dxa"/>
          </w:tcPr>
          <w:p w:rsidR="00EE2CF0" w:rsidRDefault="007738FF">
            <w:r>
              <w:t>465000</w:t>
            </w:r>
          </w:p>
        </w:tc>
        <w:tc>
          <w:tcPr>
            <w:tcW w:w="900" w:type="dxa"/>
          </w:tcPr>
          <w:p w:rsidR="00EE2CF0" w:rsidRDefault="007738FF">
            <w:r>
              <w:t>0</w:t>
            </w:r>
          </w:p>
        </w:tc>
        <w:tc>
          <w:tcPr>
            <w:tcW w:w="967" w:type="dxa"/>
          </w:tcPr>
          <w:p w:rsidR="00EE2CF0" w:rsidRDefault="007738FF">
            <w:r>
              <w:t>0</w:t>
            </w:r>
          </w:p>
        </w:tc>
        <w:tc>
          <w:tcPr>
            <w:tcW w:w="812" w:type="dxa"/>
          </w:tcPr>
          <w:p w:rsidR="00EE2CF0" w:rsidRDefault="007738FF">
            <w:r>
              <w:t>465000</w:t>
            </w:r>
          </w:p>
        </w:tc>
        <w:tc>
          <w:tcPr>
            <w:tcW w:w="900" w:type="dxa"/>
          </w:tcPr>
          <w:p w:rsidR="00EE2CF0" w:rsidRDefault="007738FF">
            <w:r>
              <w:t>2.22</w:t>
            </w:r>
          </w:p>
        </w:tc>
        <w:tc>
          <w:tcPr>
            <w:tcW w:w="629" w:type="dxa"/>
          </w:tcPr>
          <w:p w:rsidR="00EE2CF0" w:rsidRDefault="007738FF">
            <w:r>
              <w:t>465000</w:t>
            </w:r>
          </w:p>
        </w:tc>
        <w:tc>
          <w:tcPr>
            <w:tcW w:w="631" w:type="dxa"/>
          </w:tcPr>
          <w:p w:rsidR="00EE2CF0" w:rsidRDefault="007738FF">
            <w:r>
              <w:t>0</w:t>
            </w:r>
          </w:p>
        </w:tc>
        <w:tc>
          <w:tcPr>
            <w:tcW w:w="449" w:type="dxa"/>
          </w:tcPr>
          <w:p w:rsidR="00EE2CF0" w:rsidRDefault="007738FF">
            <w:r>
              <w:t>465000</w:t>
            </w:r>
          </w:p>
        </w:tc>
        <w:tc>
          <w:tcPr>
            <w:tcW w:w="811" w:type="dxa"/>
          </w:tcPr>
          <w:p w:rsidR="00EE2CF0" w:rsidRDefault="007738FF">
            <w:r>
              <w:t>2.22</w:t>
            </w:r>
          </w:p>
        </w:tc>
        <w:tc>
          <w:tcPr>
            <w:tcW w:w="1080" w:type="dxa"/>
          </w:tcPr>
          <w:p w:rsidR="00EE2CF0" w:rsidRDefault="007738FF">
            <w:r>
              <w:t>0</w:t>
            </w:r>
          </w:p>
        </w:tc>
        <w:tc>
          <w:tcPr>
            <w:tcW w:w="1081" w:type="dxa"/>
          </w:tcPr>
          <w:p w:rsidR="00EE2CF0" w:rsidRDefault="007738FF">
            <w:r>
              <w:t>2.22</w:t>
            </w:r>
          </w:p>
        </w:tc>
        <w:tc>
          <w:tcPr>
            <w:tcW w:w="540" w:type="dxa"/>
          </w:tcPr>
          <w:p w:rsidR="00EE2CF0" w:rsidRDefault="007738FF">
            <w:r>
              <w:t>0</w:t>
            </w:r>
          </w:p>
        </w:tc>
        <w:tc>
          <w:tcPr>
            <w:tcW w:w="540" w:type="dxa"/>
          </w:tcPr>
          <w:p w:rsidR="00EE2CF0" w:rsidRDefault="007738FF">
            <w:r>
              <w:t>0</w:t>
            </w:r>
          </w:p>
        </w:tc>
        <w:tc>
          <w:tcPr>
            <w:tcW w:w="448" w:type="dxa"/>
          </w:tcPr>
          <w:p w:rsidR="00EE2CF0" w:rsidRDefault="007738FF">
            <w:r>
              <w:t>0</w:t>
            </w:r>
          </w:p>
        </w:tc>
        <w:tc>
          <w:tcPr>
            <w:tcW w:w="632" w:type="dxa"/>
          </w:tcPr>
          <w:p w:rsidR="00EE2CF0" w:rsidRDefault="007738FF">
            <w:r>
              <w:t>0</w:t>
            </w:r>
          </w:p>
        </w:tc>
        <w:tc>
          <w:tcPr>
            <w:tcW w:w="1080" w:type="dxa"/>
          </w:tcPr>
          <w:p w:rsidR="00EE2CF0" w:rsidRDefault="007738FF">
            <w:r>
              <w:t>465000</w:t>
            </w:r>
          </w:p>
        </w:tc>
      </w:tr>
      <w:tr w:rsidR="00EE2CF0">
        <w:tc>
          <w:tcPr>
            <w:tcW w:w="468" w:type="dxa"/>
          </w:tcPr>
          <w:p w:rsidR="00EE2CF0" w:rsidRDefault="00EE2CF0"/>
        </w:tc>
        <w:tc>
          <w:tcPr>
            <w:tcW w:w="1400" w:type="dxa"/>
          </w:tcPr>
          <w:p w:rsidR="00EE2CF0" w:rsidRDefault="007738FF">
            <w:r>
              <w:t>Sub-Total (A)(1)</w:t>
            </w:r>
          </w:p>
        </w:tc>
        <w:tc>
          <w:tcPr>
            <w:tcW w:w="629" w:type="dxa"/>
          </w:tcPr>
          <w:p w:rsidR="00EE2CF0" w:rsidRDefault="00EE2CF0"/>
        </w:tc>
        <w:tc>
          <w:tcPr>
            <w:tcW w:w="720" w:type="dxa"/>
          </w:tcPr>
          <w:p w:rsidR="00EE2CF0" w:rsidRDefault="007738FF">
            <w:r>
              <w:t>8</w:t>
            </w:r>
          </w:p>
        </w:tc>
        <w:tc>
          <w:tcPr>
            <w:tcW w:w="653" w:type="dxa"/>
          </w:tcPr>
          <w:p w:rsidR="00EE2CF0" w:rsidRDefault="007738FF">
            <w:r>
              <w:t>7352550</w:t>
            </w:r>
          </w:p>
        </w:tc>
        <w:tc>
          <w:tcPr>
            <w:tcW w:w="900" w:type="dxa"/>
          </w:tcPr>
          <w:p w:rsidR="00EE2CF0" w:rsidRDefault="007738FF">
            <w:r>
              <w:t>0</w:t>
            </w:r>
          </w:p>
        </w:tc>
        <w:tc>
          <w:tcPr>
            <w:tcW w:w="967" w:type="dxa"/>
          </w:tcPr>
          <w:p w:rsidR="00EE2CF0" w:rsidRDefault="007738FF">
            <w:r>
              <w:t>0</w:t>
            </w:r>
          </w:p>
        </w:tc>
        <w:tc>
          <w:tcPr>
            <w:tcW w:w="812" w:type="dxa"/>
          </w:tcPr>
          <w:p w:rsidR="00EE2CF0" w:rsidRDefault="007738FF">
            <w:r>
              <w:t>7352550</w:t>
            </w:r>
          </w:p>
        </w:tc>
        <w:tc>
          <w:tcPr>
            <w:tcW w:w="900" w:type="dxa"/>
          </w:tcPr>
          <w:p w:rsidR="00EE2CF0" w:rsidRDefault="007738FF">
            <w:r>
              <w:t>35.09</w:t>
            </w:r>
          </w:p>
        </w:tc>
        <w:tc>
          <w:tcPr>
            <w:tcW w:w="629" w:type="dxa"/>
          </w:tcPr>
          <w:p w:rsidR="00EE2CF0" w:rsidRDefault="007738FF">
            <w:r>
              <w:t>7352550</w:t>
            </w:r>
          </w:p>
        </w:tc>
        <w:tc>
          <w:tcPr>
            <w:tcW w:w="631" w:type="dxa"/>
          </w:tcPr>
          <w:p w:rsidR="00EE2CF0" w:rsidRDefault="007738FF">
            <w:r>
              <w:t>0</w:t>
            </w:r>
          </w:p>
        </w:tc>
        <w:tc>
          <w:tcPr>
            <w:tcW w:w="449" w:type="dxa"/>
          </w:tcPr>
          <w:p w:rsidR="00EE2CF0" w:rsidRDefault="007738FF">
            <w:r>
              <w:t>7352550</w:t>
            </w:r>
          </w:p>
        </w:tc>
        <w:tc>
          <w:tcPr>
            <w:tcW w:w="811" w:type="dxa"/>
          </w:tcPr>
          <w:p w:rsidR="00EE2CF0" w:rsidRDefault="007738FF">
            <w:r>
              <w:t>35.09</w:t>
            </w:r>
          </w:p>
        </w:tc>
        <w:tc>
          <w:tcPr>
            <w:tcW w:w="1080" w:type="dxa"/>
          </w:tcPr>
          <w:p w:rsidR="00EE2CF0" w:rsidRDefault="007738FF">
            <w:r>
              <w:t>0</w:t>
            </w:r>
          </w:p>
        </w:tc>
        <w:tc>
          <w:tcPr>
            <w:tcW w:w="1081" w:type="dxa"/>
          </w:tcPr>
          <w:p w:rsidR="00EE2CF0" w:rsidRDefault="007738FF">
            <w:r>
              <w:t>35.09</w:t>
            </w:r>
          </w:p>
        </w:tc>
        <w:tc>
          <w:tcPr>
            <w:tcW w:w="540" w:type="dxa"/>
          </w:tcPr>
          <w:p w:rsidR="00EE2CF0" w:rsidRDefault="007738FF">
            <w:r>
              <w:t>0</w:t>
            </w:r>
          </w:p>
        </w:tc>
        <w:tc>
          <w:tcPr>
            <w:tcW w:w="540" w:type="dxa"/>
          </w:tcPr>
          <w:p w:rsidR="00EE2CF0" w:rsidRDefault="007738FF">
            <w:r>
              <w:t>0</w:t>
            </w:r>
          </w:p>
        </w:tc>
        <w:tc>
          <w:tcPr>
            <w:tcW w:w="448" w:type="dxa"/>
          </w:tcPr>
          <w:p w:rsidR="00EE2CF0" w:rsidRDefault="007738FF">
            <w:r>
              <w:t>0</w:t>
            </w:r>
          </w:p>
        </w:tc>
        <w:tc>
          <w:tcPr>
            <w:tcW w:w="632" w:type="dxa"/>
          </w:tcPr>
          <w:p w:rsidR="00EE2CF0" w:rsidRDefault="007738FF">
            <w:r>
              <w:t>0</w:t>
            </w:r>
          </w:p>
        </w:tc>
        <w:tc>
          <w:tcPr>
            <w:tcW w:w="1080" w:type="dxa"/>
          </w:tcPr>
          <w:p w:rsidR="00EE2CF0" w:rsidRDefault="007738FF">
            <w:r>
              <w:t>7352550</w:t>
            </w:r>
          </w:p>
        </w:tc>
      </w:tr>
      <w:tr w:rsidR="00EE2CF0">
        <w:tc>
          <w:tcPr>
            <w:tcW w:w="468" w:type="dxa"/>
          </w:tcPr>
          <w:p w:rsidR="00EE2CF0" w:rsidRDefault="007738FF">
            <w:r>
              <w:t>2</w:t>
            </w:r>
          </w:p>
        </w:tc>
        <w:tc>
          <w:tcPr>
            <w:tcW w:w="1400" w:type="dxa"/>
          </w:tcPr>
          <w:p w:rsidR="00EE2CF0" w:rsidRDefault="007738FF">
            <w:r>
              <w:t>Foreign</w:t>
            </w:r>
          </w:p>
        </w:tc>
        <w:tc>
          <w:tcPr>
            <w:tcW w:w="629" w:type="dxa"/>
          </w:tcPr>
          <w:p w:rsidR="00EE2CF0" w:rsidRDefault="00EE2CF0"/>
        </w:tc>
        <w:tc>
          <w:tcPr>
            <w:tcW w:w="720" w:type="dxa"/>
          </w:tcPr>
          <w:p w:rsidR="00EE2CF0" w:rsidRDefault="007738FF">
            <w:r>
              <w:t>0</w:t>
            </w:r>
          </w:p>
        </w:tc>
        <w:tc>
          <w:tcPr>
            <w:tcW w:w="653" w:type="dxa"/>
          </w:tcPr>
          <w:p w:rsidR="00EE2CF0" w:rsidRDefault="007738FF">
            <w:r>
              <w:t>0</w:t>
            </w:r>
          </w:p>
        </w:tc>
        <w:tc>
          <w:tcPr>
            <w:tcW w:w="900" w:type="dxa"/>
          </w:tcPr>
          <w:p w:rsidR="00EE2CF0" w:rsidRDefault="007738FF">
            <w:r>
              <w:t>0</w:t>
            </w:r>
          </w:p>
        </w:tc>
        <w:tc>
          <w:tcPr>
            <w:tcW w:w="967" w:type="dxa"/>
          </w:tcPr>
          <w:p w:rsidR="00EE2CF0" w:rsidRDefault="007738FF">
            <w:r>
              <w:t>0</w:t>
            </w:r>
          </w:p>
        </w:tc>
        <w:tc>
          <w:tcPr>
            <w:tcW w:w="812" w:type="dxa"/>
          </w:tcPr>
          <w:p w:rsidR="00EE2CF0" w:rsidRDefault="007738FF">
            <w:r>
              <w:t>0</w:t>
            </w:r>
          </w:p>
        </w:tc>
        <w:tc>
          <w:tcPr>
            <w:tcW w:w="900" w:type="dxa"/>
          </w:tcPr>
          <w:p w:rsidR="00EE2CF0" w:rsidRDefault="007738FF">
            <w:r>
              <w:t>0</w:t>
            </w:r>
          </w:p>
        </w:tc>
        <w:tc>
          <w:tcPr>
            <w:tcW w:w="629" w:type="dxa"/>
          </w:tcPr>
          <w:p w:rsidR="00EE2CF0" w:rsidRDefault="007738FF">
            <w:r>
              <w:t>0</w:t>
            </w:r>
          </w:p>
        </w:tc>
        <w:tc>
          <w:tcPr>
            <w:tcW w:w="631" w:type="dxa"/>
          </w:tcPr>
          <w:p w:rsidR="00EE2CF0" w:rsidRDefault="007738FF">
            <w:r>
              <w:t>0</w:t>
            </w:r>
          </w:p>
        </w:tc>
        <w:tc>
          <w:tcPr>
            <w:tcW w:w="449" w:type="dxa"/>
          </w:tcPr>
          <w:p w:rsidR="00EE2CF0" w:rsidRDefault="007738FF">
            <w:r>
              <w:t>0</w:t>
            </w:r>
          </w:p>
        </w:tc>
        <w:tc>
          <w:tcPr>
            <w:tcW w:w="811" w:type="dxa"/>
          </w:tcPr>
          <w:p w:rsidR="00EE2CF0" w:rsidRDefault="007738FF">
            <w:r>
              <w:t>0</w:t>
            </w:r>
          </w:p>
        </w:tc>
        <w:tc>
          <w:tcPr>
            <w:tcW w:w="1080" w:type="dxa"/>
          </w:tcPr>
          <w:p w:rsidR="00EE2CF0" w:rsidRDefault="007738FF">
            <w:r>
              <w:t>0</w:t>
            </w:r>
          </w:p>
        </w:tc>
        <w:tc>
          <w:tcPr>
            <w:tcW w:w="1081" w:type="dxa"/>
          </w:tcPr>
          <w:p w:rsidR="00EE2CF0" w:rsidRDefault="007738FF">
            <w:r>
              <w:t>0</w:t>
            </w:r>
          </w:p>
        </w:tc>
        <w:tc>
          <w:tcPr>
            <w:tcW w:w="540" w:type="dxa"/>
          </w:tcPr>
          <w:p w:rsidR="00EE2CF0" w:rsidRDefault="007738FF">
            <w:r>
              <w:t>0</w:t>
            </w:r>
          </w:p>
        </w:tc>
        <w:tc>
          <w:tcPr>
            <w:tcW w:w="540" w:type="dxa"/>
          </w:tcPr>
          <w:p w:rsidR="00EE2CF0" w:rsidRDefault="007738FF">
            <w:r>
              <w:t>0</w:t>
            </w:r>
          </w:p>
        </w:tc>
        <w:tc>
          <w:tcPr>
            <w:tcW w:w="448" w:type="dxa"/>
          </w:tcPr>
          <w:p w:rsidR="00EE2CF0" w:rsidRDefault="007738FF">
            <w:r>
              <w:t>0</w:t>
            </w:r>
          </w:p>
        </w:tc>
        <w:tc>
          <w:tcPr>
            <w:tcW w:w="632" w:type="dxa"/>
          </w:tcPr>
          <w:p w:rsidR="00EE2CF0" w:rsidRDefault="007738FF">
            <w:r>
              <w:t>0</w:t>
            </w:r>
          </w:p>
        </w:tc>
        <w:tc>
          <w:tcPr>
            <w:tcW w:w="1080" w:type="dxa"/>
          </w:tcPr>
          <w:p w:rsidR="00EE2CF0" w:rsidRDefault="007738FF">
            <w:r>
              <w:t>0</w:t>
            </w:r>
          </w:p>
        </w:tc>
      </w:tr>
      <w:tr w:rsidR="00EE2CF0">
        <w:tc>
          <w:tcPr>
            <w:tcW w:w="468" w:type="dxa"/>
          </w:tcPr>
          <w:p w:rsidR="00EE2CF0" w:rsidRDefault="007738FF">
            <w:r>
              <w:t>a</w:t>
            </w:r>
          </w:p>
        </w:tc>
        <w:tc>
          <w:tcPr>
            <w:tcW w:w="1400" w:type="dxa"/>
          </w:tcPr>
          <w:p w:rsidR="00EE2CF0" w:rsidRDefault="007738FF">
            <w:r>
              <w:t>Individuals (Non-Resident Individuals/ Foreign Individuals)</w:t>
            </w:r>
          </w:p>
        </w:tc>
        <w:tc>
          <w:tcPr>
            <w:tcW w:w="629" w:type="dxa"/>
          </w:tcPr>
          <w:p w:rsidR="00EE2CF0" w:rsidRDefault="00EE2CF0"/>
        </w:tc>
        <w:tc>
          <w:tcPr>
            <w:tcW w:w="720" w:type="dxa"/>
          </w:tcPr>
          <w:p w:rsidR="00EE2CF0" w:rsidRDefault="007738FF">
            <w:r>
              <w:t>0</w:t>
            </w:r>
          </w:p>
        </w:tc>
        <w:tc>
          <w:tcPr>
            <w:tcW w:w="653" w:type="dxa"/>
          </w:tcPr>
          <w:p w:rsidR="00EE2CF0" w:rsidRDefault="007738FF">
            <w:r>
              <w:t>0</w:t>
            </w:r>
          </w:p>
        </w:tc>
        <w:tc>
          <w:tcPr>
            <w:tcW w:w="900" w:type="dxa"/>
          </w:tcPr>
          <w:p w:rsidR="00EE2CF0" w:rsidRDefault="007738FF">
            <w:r>
              <w:t>0</w:t>
            </w:r>
          </w:p>
        </w:tc>
        <w:tc>
          <w:tcPr>
            <w:tcW w:w="967" w:type="dxa"/>
          </w:tcPr>
          <w:p w:rsidR="00EE2CF0" w:rsidRDefault="007738FF">
            <w:r>
              <w:t>0</w:t>
            </w:r>
          </w:p>
        </w:tc>
        <w:tc>
          <w:tcPr>
            <w:tcW w:w="812" w:type="dxa"/>
          </w:tcPr>
          <w:p w:rsidR="00EE2CF0" w:rsidRDefault="007738FF">
            <w:r>
              <w:t>0</w:t>
            </w:r>
          </w:p>
        </w:tc>
        <w:tc>
          <w:tcPr>
            <w:tcW w:w="900" w:type="dxa"/>
          </w:tcPr>
          <w:p w:rsidR="00EE2CF0" w:rsidRDefault="007738FF">
            <w:r>
              <w:t>0</w:t>
            </w:r>
          </w:p>
        </w:tc>
        <w:tc>
          <w:tcPr>
            <w:tcW w:w="629" w:type="dxa"/>
          </w:tcPr>
          <w:p w:rsidR="00EE2CF0" w:rsidRDefault="007738FF">
            <w:r>
              <w:t>0</w:t>
            </w:r>
          </w:p>
        </w:tc>
        <w:tc>
          <w:tcPr>
            <w:tcW w:w="631" w:type="dxa"/>
          </w:tcPr>
          <w:p w:rsidR="00EE2CF0" w:rsidRDefault="007738FF">
            <w:r>
              <w:t>0</w:t>
            </w:r>
          </w:p>
        </w:tc>
        <w:tc>
          <w:tcPr>
            <w:tcW w:w="449" w:type="dxa"/>
          </w:tcPr>
          <w:p w:rsidR="00EE2CF0" w:rsidRDefault="007738FF">
            <w:r>
              <w:t>0</w:t>
            </w:r>
          </w:p>
        </w:tc>
        <w:tc>
          <w:tcPr>
            <w:tcW w:w="811" w:type="dxa"/>
          </w:tcPr>
          <w:p w:rsidR="00EE2CF0" w:rsidRDefault="007738FF">
            <w:r>
              <w:t>0</w:t>
            </w:r>
          </w:p>
        </w:tc>
        <w:tc>
          <w:tcPr>
            <w:tcW w:w="1080" w:type="dxa"/>
          </w:tcPr>
          <w:p w:rsidR="00EE2CF0" w:rsidRDefault="007738FF">
            <w:r>
              <w:t>0</w:t>
            </w:r>
          </w:p>
        </w:tc>
        <w:tc>
          <w:tcPr>
            <w:tcW w:w="1081" w:type="dxa"/>
          </w:tcPr>
          <w:p w:rsidR="00EE2CF0" w:rsidRDefault="007738FF">
            <w:r>
              <w:t>0</w:t>
            </w:r>
          </w:p>
        </w:tc>
        <w:tc>
          <w:tcPr>
            <w:tcW w:w="540" w:type="dxa"/>
          </w:tcPr>
          <w:p w:rsidR="00EE2CF0" w:rsidRDefault="007738FF">
            <w:r>
              <w:t>0</w:t>
            </w:r>
          </w:p>
        </w:tc>
        <w:tc>
          <w:tcPr>
            <w:tcW w:w="540" w:type="dxa"/>
          </w:tcPr>
          <w:p w:rsidR="00EE2CF0" w:rsidRDefault="007738FF">
            <w:r>
              <w:t>0</w:t>
            </w:r>
          </w:p>
        </w:tc>
        <w:tc>
          <w:tcPr>
            <w:tcW w:w="448" w:type="dxa"/>
          </w:tcPr>
          <w:p w:rsidR="00EE2CF0" w:rsidRDefault="007738FF">
            <w:r>
              <w:t>0</w:t>
            </w:r>
          </w:p>
        </w:tc>
        <w:tc>
          <w:tcPr>
            <w:tcW w:w="632" w:type="dxa"/>
          </w:tcPr>
          <w:p w:rsidR="00EE2CF0" w:rsidRDefault="007738FF">
            <w:r>
              <w:t>0</w:t>
            </w:r>
          </w:p>
        </w:tc>
        <w:tc>
          <w:tcPr>
            <w:tcW w:w="1080" w:type="dxa"/>
          </w:tcPr>
          <w:p w:rsidR="00EE2CF0" w:rsidRDefault="007738FF">
            <w:r>
              <w:t>0</w:t>
            </w:r>
          </w:p>
        </w:tc>
      </w:tr>
      <w:tr w:rsidR="00EE2CF0">
        <w:tc>
          <w:tcPr>
            <w:tcW w:w="468" w:type="dxa"/>
          </w:tcPr>
          <w:p w:rsidR="00EE2CF0" w:rsidRDefault="007738FF">
            <w:r>
              <w:t>b</w:t>
            </w:r>
          </w:p>
        </w:tc>
        <w:tc>
          <w:tcPr>
            <w:tcW w:w="1400" w:type="dxa"/>
          </w:tcPr>
          <w:p w:rsidR="00EE2CF0" w:rsidRDefault="007738FF">
            <w:r>
              <w:t>Government</w:t>
            </w:r>
          </w:p>
        </w:tc>
        <w:tc>
          <w:tcPr>
            <w:tcW w:w="629" w:type="dxa"/>
          </w:tcPr>
          <w:p w:rsidR="00EE2CF0" w:rsidRDefault="00EE2CF0"/>
        </w:tc>
        <w:tc>
          <w:tcPr>
            <w:tcW w:w="720" w:type="dxa"/>
          </w:tcPr>
          <w:p w:rsidR="00EE2CF0" w:rsidRDefault="007738FF">
            <w:r>
              <w:t>0</w:t>
            </w:r>
          </w:p>
        </w:tc>
        <w:tc>
          <w:tcPr>
            <w:tcW w:w="653" w:type="dxa"/>
          </w:tcPr>
          <w:p w:rsidR="00EE2CF0" w:rsidRDefault="007738FF">
            <w:r>
              <w:t>0</w:t>
            </w:r>
          </w:p>
        </w:tc>
        <w:tc>
          <w:tcPr>
            <w:tcW w:w="900" w:type="dxa"/>
          </w:tcPr>
          <w:p w:rsidR="00EE2CF0" w:rsidRDefault="007738FF">
            <w:r>
              <w:t>0</w:t>
            </w:r>
          </w:p>
        </w:tc>
        <w:tc>
          <w:tcPr>
            <w:tcW w:w="967" w:type="dxa"/>
          </w:tcPr>
          <w:p w:rsidR="00EE2CF0" w:rsidRDefault="007738FF">
            <w:r>
              <w:t>0</w:t>
            </w:r>
          </w:p>
        </w:tc>
        <w:tc>
          <w:tcPr>
            <w:tcW w:w="812" w:type="dxa"/>
          </w:tcPr>
          <w:p w:rsidR="00EE2CF0" w:rsidRDefault="007738FF">
            <w:r>
              <w:t>0</w:t>
            </w:r>
          </w:p>
        </w:tc>
        <w:tc>
          <w:tcPr>
            <w:tcW w:w="900" w:type="dxa"/>
          </w:tcPr>
          <w:p w:rsidR="00EE2CF0" w:rsidRDefault="007738FF">
            <w:r>
              <w:t>0</w:t>
            </w:r>
          </w:p>
        </w:tc>
        <w:tc>
          <w:tcPr>
            <w:tcW w:w="629" w:type="dxa"/>
          </w:tcPr>
          <w:p w:rsidR="00EE2CF0" w:rsidRDefault="007738FF">
            <w:r>
              <w:t>0</w:t>
            </w:r>
          </w:p>
        </w:tc>
        <w:tc>
          <w:tcPr>
            <w:tcW w:w="631" w:type="dxa"/>
          </w:tcPr>
          <w:p w:rsidR="00EE2CF0" w:rsidRDefault="007738FF">
            <w:r>
              <w:t>0</w:t>
            </w:r>
          </w:p>
        </w:tc>
        <w:tc>
          <w:tcPr>
            <w:tcW w:w="449" w:type="dxa"/>
          </w:tcPr>
          <w:p w:rsidR="00EE2CF0" w:rsidRDefault="007738FF">
            <w:r>
              <w:t>0</w:t>
            </w:r>
          </w:p>
        </w:tc>
        <w:tc>
          <w:tcPr>
            <w:tcW w:w="811" w:type="dxa"/>
          </w:tcPr>
          <w:p w:rsidR="00EE2CF0" w:rsidRDefault="007738FF">
            <w:r>
              <w:t>0</w:t>
            </w:r>
          </w:p>
        </w:tc>
        <w:tc>
          <w:tcPr>
            <w:tcW w:w="1080" w:type="dxa"/>
          </w:tcPr>
          <w:p w:rsidR="00EE2CF0" w:rsidRDefault="007738FF">
            <w:r>
              <w:t>0</w:t>
            </w:r>
          </w:p>
        </w:tc>
        <w:tc>
          <w:tcPr>
            <w:tcW w:w="1081" w:type="dxa"/>
          </w:tcPr>
          <w:p w:rsidR="00EE2CF0" w:rsidRDefault="007738FF">
            <w:r>
              <w:t>0</w:t>
            </w:r>
          </w:p>
        </w:tc>
        <w:tc>
          <w:tcPr>
            <w:tcW w:w="540" w:type="dxa"/>
          </w:tcPr>
          <w:p w:rsidR="00EE2CF0" w:rsidRDefault="007738FF">
            <w:r>
              <w:t>0</w:t>
            </w:r>
          </w:p>
        </w:tc>
        <w:tc>
          <w:tcPr>
            <w:tcW w:w="540" w:type="dxa"/>
          </w:tcPr>
          <w:p w:rsidR="00EE2CF0" w:rsidRDefault="007738FF">
            <w:r>
              <w:t>0</w:t>
            </w:r>
          </w:p>
        </w:tc>
        <w:tc>
          <w:tcPr>
            <w:tcW w:w="448" w:type="dxa"/>
          </w:tcPr>
          <w:p w:rsidR="00EE2CF0" w:rsidRDefault="007738FF">
            <w:r>
              <w:t>0</w:t>
            </w:r>
          </w:p>
        </w:tc>
        <w:tc>
          <w:tcPr>
            <w:tcW w:w="632" w:type="dxa"/>
          </w:tcPr>
          <w:p w:rsidR="00EE2CF0" w:rsidRDefault="007738FF">
            <w:r>
              <w:t>0</w:t>
            </w:r>
          </w:p>
        </w:tc>
        <w:tc>
          <w:tcPr>
            <w:tcW w:w="1080" w:type="dxa"/>
          </w:tcPr>
          <w:p w:rsidR="00EE2CF0" w:rsidRDefault="007738FF">
            <w:r>
              <w:t>0</w:t>
            </w:r>
          </w:p>
        </w:tc>
      </w:tr>
      <w:tr w:rsidR="00EE2CF0">
        <w:tc>
          <w:tcPr>
            <w:tcW w:w="468" w:type="dxa"/>
          </w:tcPr>
          <w:p w:rsidR="00EE2CF0" w:rsidRDefault="007738FF">
            <w:r>
              <w:t>c</w:t>
            </w:r>
          </w:p>
        </w:tc>
        <w:tc>
          <w:tcPr>
            <w:tcW w:w="1400" w:type="dxa"/>
          </w:tcPr>
          <w:p w:rsidR="00EE2CF0" w:rsidRDefault="007738FF">
            <w:r>
              <w:t>Institutions</w:t>
            </w:r>
          </w:p>
        </w:tc>
        <w:tc>
          <w:tcPr>
            <w:tcW w:w="629" w:type="dxa"/>
          </w:tcPr>
          <w:p w:rsidR="00EE2CF0" w:rsidRDefault="00EE2CF0"/>
        </w:tc>
        <w:tc>
          <w:tcPr>
            <w:tcW w:w="720" w:type="dxa"/>
          </w:tcPr>
          <w:p w:rsidR="00EE2CF0" w:rsidRDefault="007738FF">
            <w:r>
              <w:t>0</w:t>
            </w:r>
          </w:p>
        </w:tc>
        <w:tc>
          <w:tcPr>
            <w:tcW w:w="653" w:type="dxa"/>
          </w:tcPr>
          <w:p w:rsidR="00EE2CF0" w:rsidRDefault="007738FF">
            <w:r>
              <w:t>0</w:t>
            </w:r>
          </w:p>
        </w:tc>
        <w:tc>
          <w:tcPr>
            <w:tcW w:w="900" w:type="dxa"/>
          </w:tcPr>
          <w:p w:rsidR="00EE2CF0" w:rsidRDefault="007738FF">
            <w:r>
              <w:t>0</w:t>
            </w:r>
          </w:p>
        </w:tc>
        <w:tc>
          <w:tcPr>
            <w:tcW w:w="967" w:type="dxa"/>
          </w:tcPr>
          <w:p w:rsidR="00EE2CF0" w:rsidRDefault="007738FF">
            <w:r>
              <w:t>0</w:t>
            </w:r>
          </w:p>
        </w:tc>
        <w:tc>
          <w:tcPr>
            <w:tcW w:w="812" w:type="dxa"/>
          </w:tcPr>
          <w:p w:rsidR="00EE2CF0" w:rsidRDefault="007738FF">
            <w:r>
              <w:t>0</w:t>
            </w:r>
          </w:p>
        </w:tc>
        <w:tc>
          <w:tcPr>
            <w:tcW w:w="900" w:type="dxa"/>
          </w:tcPr>
          <w:p w:rsidR="00EE2CF0" w:rsidRDefault="007738FF">
            <w:r>
              <w:t>0</w:t>
            </w:r>
          </w:p>
        </w:tc>
        <w:tc>
          <w:tcPr>
            <w:tcW w:w="629" w:type="dxa"/>
          </w:tcPr>
          <w:p w:rsidR="00EE2CF0" w:rsidRDefault="007738FF">
            <w:r>
              <w:t>0</w:t>
            </w:r>
          </w:p>
        </w:tc>
        <w:tc>
          <w:tcPr>
            <w:tcW w:w="631" w:type="dxa"/>
          </w:tcPr>
          <w:p w:rsidR="00EE2CF0" w:rsidRDefault="007738FF">
            <w:r>
              <w:t>0</w:t>
            </w:r>
          </w:p>
        </w:tc>
        <w:tc>
          <w:tcPr>
            <w:tcW w:w="449" w:type="dxa"/>
          </w:tcPr>
          <w:p w:rsidR="00EE2CF0" w:rsidRDefault="007738FF">
            <w:r>
              <w:t>0</w:t>
            </w:r>
          </w:p>
        </w:tc>
        <w:tc>
          <w:tcPr>
            <w:tcW w:w="811" w:type="dxa"/>
          </w:tcPr>
          <w:p w:rsidR="00EE2CF0" w:rsidRDefault="007738FF">
            <w:r>
              <w:t>0</w:t>
            </w:r>
          </w:p>
        </w:tc>
        <w:tc>
          <w:tcPr>
            <w:tcW w:w="1080" w:type="dxa"/>
          </w:tcPr>
          <w:p w:rsidR="00EE2CF0" w:rsidRDefault="007738FF">
            <w:r>
              <w:t>0</w:t>
            </w:r>
          </w:p>
        </w:tc>
        <w:tc>
          <w:tcPr>
            <w:tcW w:w="1081" w:type="dxa"/>
          </w:tcPr>
          <w:p w:rsidR="00EE2CF0" w:rsidRDefault="007738FF">
            <w:r>
              <w:t>0</w:t>
            </w:r>
          </w:p>
        </w:tc>
        <w:tc>
          <w:tcPr>
            <w:tcW w:w="540" w:type="dxa"/>
          </w:tcPr>
          <w:p w:rsidR="00EE2CF0" w:rsidRDefault="007738FF">
            <w:r>
              <w:t>0</w:t>
            </w:r>
          </w:p>
        </w:tc>
        <w:tc>
          <w:tcPr>
            <w:tcW w:w="540" w:type="dxa"/>
          </w:tcPr>
          <w:p w:rsidR="00EE2CF0" w:rsidRDefault="007738FF">
            <w:r>
              <w:t>0</w:t>
            </w:r>
          </w:p>
        </w:tc>
        <w:tc>
          <w:tcPr>
            <w:tcW w:w="448" w:type="dxa"/>
          </w:tcPr>
          <w:p w:rsidR="00EE2CF0" w:rsidRDefault="007738FF">
            <w:r>
              <w:t>0</w:t>
            </w:r>
          </w:p>
        </w:tc>
        <w:tc>
          <w:tcPr>
            <w:tcW w:w="632" w:type="dxa"/>
          </w:tcPr>
          <w:p w:rsidR="00EE2CF0" w:rsidRDefault="007738FF">
            <w:r>
              <w:t>0</w:t>
            </w:r>
          </w:p>
        </w:tc>
        <w:tc>
          <w:tcPr>
            <w:tcW w:w="1080" w:type="dxa"/>
          </w:tcPr>
          <w:p w:rsidR="00EE2CF0" w:rsidRDefault="007738FF">
            <w:r>
              <w:t>0</w:t>
            </w:r>
          </w:p>
        </w:tc>
      </w:tr>
      <w:tr w:rsidR="00EE2CF0">
        <w:tc>
          <w:tcPr>
            <w:tcW w:w="468" w:type="dxa"/>
          </w:tcPr>
          <w:p w:rsidR="00EE2CF0" w:rsidRDefault="007738FF">
            <w:r>
              <w:t>d</w:t>
            </w:r>
          </w:p>
        </w:tc>
        <w:tc>
          <w:tcPr>
            <w:tcW w:w="1400" w:type="dxa"/>
          </w:tcPr>
          <w:p w:rsidR="00EE2CF0" w:rsidRDefault="007738FF">
            <w:r>
              <w:t>Foreign Portfolio Investor</w:t>
            </w:r>
          </w:p>
        </w:tc>
        <w:tc>
          <w:tcPr>
            <w:tcW w:w="629" w:type="dxa"/>
          </w:tcPr>
          <w:p w:rsidR="00EE2CF0" w:rsidRDefault="00EE2CF0"/>
        </w:tc>
        <w:tc>
          <w:tcPr>
            <w:tcW w:w="720" w:type="dxa"/>
          </w:tcPr>
          <w:p w:rsidR="00EE2CF0" w:rsidRDefault="007738FF">
            <w:r>
              <w:t>0</w:t>
            </w:r>
          </w:p>
        </w:tc>
        <w:tc>
          <w:tcPr>
            <w:tcW w:w="653" w:type="dxa"/>
          </w:tcPr>
          <w:p w:rsidR="00EE2CF0" w:rsidRDefault="007738FF">
            <w:r>
              <w:t>0</w:t>
            </w:r>
          </w:p>
        </w:tc>
        <w:tc>
          <w:tcPr>
            <w:tcW w:w="900" w:type="dxa"/>
          </w:tcPr>
          <w:p w:rsidR="00EE2CF0" w:rsidRDefault="007738FF">
            <w:r>
              <w:t>0</w:t>
            </w:r>
          </w:p>
        </w:tc>
        <w:tc>
          <w:tcPr>
            <w:tcW w:w="967" w:type="dxa"/>
          </w:tcPr>
          <w:p w:rsidR="00EE2CF0" w:rsidRDefault="007738FF">
            <w:r>
              <w:t>0</w:t>
            </w:r>
          </w:p>
        </w:tc>
        <w:tc>
          <w:tcPr>
            <w:tcW w:w="812" w:type="dxa"/>
          </w:tcPr>
          <w:p w:rsidR="00EE2CF0" w:rsidRDefault="007738FF">
            <w:r>
              <w:t>0</w:t>
            </w:r>
          </w:p>
        </w:tc>
        <w:tc>
          <w:tcPr>
            <w:tcW w:w="900" w:type="dxa"/>
          </w:tcPr>
          <w:p w:rsidR="00EE2CF0" w:rsidRDefault="007738FF">
            <w:r>
              <w:t>0</w:t>
            </w:r>
          </w:p>
        </w:tc>
        <w:tc>
          <w:tcPr>
            <w:tcW w:w="629" w:type="dxa"/>
          </w:tcPr>
          <w:p w:rsidR="00EE2CF0" w:rsidRDefault="007738FF">
            <w:r>
              <w:t>0</w:t>
            </w:r>
          </w:p>
        </w:tc>
        <w:tc>
          <w:tcPr>
            <w:tcW w:w="631" w:type="dxa"/>
          </w:tcPr>
          <w:p w:rsidR="00EE2CF0" w:rsidRDefault="007738FF">
            <w:r>
              <w:t>0</w:t>
            </w:r>
          </w:p>
        </w:tc>
        <w:tc>
          <w:tcPr>
            <w:tcW w:w="449" w:type="dxa"/>
          </w:tcPr>
          <w:p w:rsidR="00EE2CF0" w:rsidRDefault="007738FF">
            <w:r>
              <w:t>0</w:t>
            </w:r>
          </w:p>
        </w:tc>
        <w:tc>
          <w:tcPr>
            <w:tcW w:w="811" w:type="dxa"/>
          </w:tcPr>
          <w:p w:rsidR="00EE2CF0" w:rsidRDefault="007738FF">
            <w:r>
              <w:t>0</w:t>
            </w:r>
          </w:p>
        </w:tc>
        <w:tc>
          <w:tcPr>
            <w:tcW w:w="1080" w:type="dxa"/>
          </w:tcPr>
          <w:p w:rsidR="00EE2CF0" w:rsidRDefault="007738FF">
            <w:r>
              <w:t>0</w:t>
            </w:r>
          </w:p>
        </w:tc>
        <w:tc>
          <w:tcPr>
            <w:tcW w:w="1081" w:type="dxa"/>
          </w:tcPr>
          <w:p w:rsidR="00EE2CF0" w:rsidRDefault="007738FF">
            <w:r>
              <w:t>0</w:t>
            </w:r>
          </w:p>
        </w:tc>
        <w:tc>
          <w:tcPr>
            <w:tcW w:w="540" w:type="dxa"/>
          </w:tcPr>
          <w:p w:rsidR="00EE2CF0" w:rsidRDefault="007738FF">
            <w:r>
              <w:t>0</w:t>
            </w:r>
          </w:p>
        </w:tc>
        <w:tc>
          <w:tcPr>
            <w:tcW w:w="540" w:type="dxa"/>
          </w:tcPr>
          <w:p w:rsidR="00EE2CF0" w:rsidRDefault="007738FF">
            <w:r>
              <w:t>0</w:t>
            </w:r>
          </w:p>
        </w:tc>
        <w:tc>
          <w:tcPr>
            <w:tcW w:w="448" w:type="dxa"/>
          </w:tcPr>
          <w:p w:rsidR="00EE2CF0" w:rsidRDefault="007738FF">
            <w:r>
              <w:t>0</w:t>
            </w:r>
          </w:p>
        </w:tc>
        <w:tc>
          <w:tcPr>
            <w:tcW w:w="632" w:type="dxa"/>
          </w:tcPr>
          <w:p w:rsidR="00EE2CF0" w:rsidRDefault="007738FF">
            <w:r>
              <w:t>0</w:t>
            </w:r>
          </w:p>
        </w:tc>
        <w:tc>
          <w:tcPr>
            <w:tcW w:w="1080" w:type="dxa"/>
          </w:tcPr>
          <w:p w:rsidR="00EE2CF0" w:rsidRDefault="007738FF">
            <w:r>
              <w:t>0</w:t>
            </w:r>
          </w:p>
        </w:tc>
      </w:tr>
      <w:tr w:rsidR="00EE2CF0">
        <w:tc>
          <w:tcPr>
            <w:tcW w:w="468" w:type="dxa"/>
          </w:tcPr>
          <w:p w:rsidR="00EE2CF0" w:rsidRDefault="007738FF">
            <w:r>
              <w:t>e</w:t>
            </w:r>
          </w:p>
        </w:tc>
        <w:tc>
          <w:tcPr>
            <w:tcW w:w="1400" w:type="dxa"/>
          </w:tcPr>
          <w:p w:rsidR="00EE2CF0" w:rsidRDefault="007738FF">
            <w:r>
              <w:t>Any Other (specify)</w:t>
            </w:r>
          </w:p>
        </w:tc>
        <w:tc>
          <w:tcPr>
            <w:tcW w:w="629" w:type="dxa"/>
          </w:tcPr>
          <w:p w:rsidR="00EE2CF0" w:rsidRDefault="00EE2CF0"/>
        </w:tc>
        <w:tc>
          <w:tcPr>
            <w:tcW w:w="720" w:type="dxa"/>
          </w:tcPr>
          <w:p w:rsidR="00EE2CF0" w:rsidRDefault="007738FF">
            <w:r>
              <w:t>0</w:t>
            </w:r>
          </w:p>
        </w:tc>
        <w:tc>
          <w:tcPr>
            <w:tcW w:w="653" w:type="dxa"/>
          </w:tcPr>
          <w:p w:rsidR="00EE2CF0" w:rsidRDefault="007738FF">
            <w:r>
              <w:t>0</w:t>
            </w:r>
          </w:p>
        </w:tc>
        <w:tc>
          <w:tcPr>
            <w:tcW w:w="900" w:type="dxa"/>
          </w:tcPr>
          <w:p w:rsidR="00EE2CF0" w:rsidRDefault="007738FF">
            <w:r>
              <w:t>0</w:t>
            </w:r>
          </w:p>
        </w:tc>
        <w:tc>
          <w:tcPr>
            <w:tcW w:w="967" w:type="dxa"/>
          </w:tcPr>
          <w:p w:rsidR="00EE2CF0" w:rsidRDefault="007738FF">
            <w:r>
              <w:t>0</w:t>
            </w:r>
          </w:p>
        </w:tc>
        <w:tc>
          <w:tcPr>
            <w:tcW w:w="812" w:type="dxa"/>
          </w:tcPr>
          <w:p w:rsidR="00EE2CF0" w:rsidRDefault="007738FF">
            <w:r>
              <w:t>0</w:t>
            </w:r>
          </w:p>
        </w:tc>
        <w:tc>
          <w:tcPr>
            <w:tcW w:w="900" w:type="dxa"/>
          </w:tcPr>
          <w:p w:rsidR="00EE2CF0" w:rsidRDefault="007738FF">
            <w:r>
              <w:t>0</w:t>
            </w:r>
          </w:p>
        </w:tc>
        <w:tc>
          <w:tcPr>
            <w:tcW w:w="629" w:type="dxa"/>
          </w:tcPr>
          <w:p w:rsidR="00EE2CF0" w:rsidRDefault="007738FF">
            <w:r>
              <w:t>0</w:t>
            </w:r>
          </w:p>
        </w:tc>
        <w:tc>
          <w:tcPr>
            <w:tcW w:w="631" w:type="dxa"/>
          </w:tcPr>
          <w:p w:rsidR="00EE2CF0" w:rsidRDefault="007738FF">
            <w:r>
              <w:t>0</w:t>
            </w:r>
          </w:p>
        </w:tc>
        <w:tc>
          <w:tcPr>
            <w:tcW w:w="449" w:type="dxa"/>
          </w:tcPr>
          <w:p w:rsidR="00EE2CF0" w:rsidRDefault="007738FF">
            <w:r>
              <w:t>0</w:t>
            </w:r>
          </w:p>
        </w:tc>
        <w:tc>
          <w:tcPr>
            <w:tcW w:w="811" w:type="dxa"/>
          </w:tcPr>
          <w:p w:rsidR="00EE2CF0" w:rsidRDefault="007738FF">
            <w:r>
              <w:t>0</w:t>
            </w:r>
          </w:p>
        </w:tc>
        <w:tc>
          <w:tcPr>
            <w:tcW w:w="1080" w:type="dxa"/>
          </w:tcPr>
          <w:p w:rsidR="00EE2CF0" w:rsidRDefault="007738FF">
            <w:r>
              <w:t>0</w:t>
            </w:r>
          </w:p>
        </w:tc>
        <w:tc>
          <w:tcPr>
            <w:tcW w:w="1081" w:type="dxa"/>
          </w:tcPr>
          <w:p w:rsidR="00EE2CF0" w:rsidRDefault="007738FF">
            <w:r>
              <w:t>0</w:t>
            </w:r>
          </w:p>
        </w:tc>
        <w:tc>
          <w:tcPr>
            <w:tcW w:w="540" w:type="dxa"/>
          </w:tcPr>
          <w:p w:rsidR="00EE2CF0" w:rsidRDefault="007738FF">
            <w:r>
              <w:t>0</w:t>
            </w:r>
          </w:p>
        </w:tc>
        <w:tc>
          <w:tcPr>
            <w:tcW w:w="540" w:type="dxa"/>
          </w:tcPr>
          <w:p w:rsidR="00EE2CF0" w:rsidRDefault="007738FF">
            <w:r>
              <w:t>0</w:t>
            </w:r>
          </w:p>
        </w:tc>
        <w:tc>
          <w:tcPr>
            <w:tcW w:w="448" w:type="dxa"/>
          </w:tcPr>
          <w:p w:rsidR="00EE2CF0" w:rsidRDefault="007738FF">
            <w:r>
              <w:t>0</w:t>
            </w:r>
          </w:p>
        </w:tc>
        <w:tc>
          <w:tcPr>
            <w:tcW w:w="632" w:type="dxa"/>
          </w:tcPr>
          <w:p w:rsidR="00EE2CF0" w:rsidRDefault="007738FF">
            <w:r>
              <w:t>0</w:t>
            </w:r>
          </w:p>
        </w:tc>
        <w:tc>
          <w:tcPr>
            <w:tcW w:w="1080" w:type="dxa"/>
          </w:tcPr>
          <w:p w:rsidR="00EE2CF0" w:rsidRDefault="007738FF">
            <w:r>
              <w:t>0</w:t>
            </w:r>
          </w:p>
        </w:tc>
      </w:tr>
      <w:tr w:rsidR="00EE2CF0">
        <w:tc>
          <w:tcPr>
            <w:tcW w:w="468" w:type="dxa"/>
          </w:tcPr>
          <w:p w:rsidR="00EE2CF0" w:rsidRDefault="00EE2CF0"/>
        </w:tc>
        <w:tc>
          <w:tcPr>
            <w:tcW w:w="1400" w:type="dxa"/>
          </w:tcPr>
          <w:p w:rsidR="00EE2CF0" w:rsidRDefault="007738FF">
            <w:r>
              <w:t>Sub-Total (A)(2)</w:t>
            </w:r>
          </w:p>
        </w:tc>
        <w:tc>
          <w:tcPr>
            <w:tcW w:w="629" w:type="dxa"/>
          </w:tcPr>
          <w:p w:rsidR="00EE2CF0" w:rsidRDefault="00EE2CF0"/>
        </w:tc>
        <w:tc>
          <w:tcPr>
            <w:tcW w:w="720" w:type="dxa"/>
          </w:tcPr>
          <w:p w:rsidR="00EE2CF0" w:rsidRDefault="007738FF">
            <w:r>
              <w:t>0</w:t>
            </w:r>
          </w:p>
        </w:tc>
        <w:tc>
          <w:tcPr>
            <w:tcW w:w="653" w:type="dxa"/>
          </w:tcPr>
          <w:p w:rsidR="00EE2CF0" w:rsidRDefault="007738FF">
            <w:r>
              <w:t>0</w:t>
            </w:r>
          </w:p>
        </w:tc>
        <w:tc>
          <w:tcPr>
            <w:tcW w:w="900" w:type="dxa"/>
          </w:tcPr>
          <w:p w:rsidR="00EE2CF0" w:rsidRDefault="007738FF">
            <w:r>
              <w:t>0</w:t>
            </w:r>
          </w:p>
        </w:tc>
        <w:tc>
          <w:tcPr>
            <w:tcW w:w="967" w:type="dxa"/>
          </w:tcPr>
          <w:p w:rsidR="00EE2CF0" w:rsidRDefault="007738FF">
            <w:r>
              <w:t>0</w:t>
            </w:r>
          </w:p>
        </w:tc>
        <w:tc>
          <w:tcPr>
            <w:tcW w:w="812" w:type="dxa"/>
          </w:tcPr>
          <w:p w:rsidR="00EE2CF0" w:rsidRDefault="007738FF">
            <w:r>
              <w:t>0</w:t>
            </w:r>
          </w:p>
        </w:tc>
        <w:tc>
          <w:tcPr>
            <w:tcW w:w="900" w:type="dxa"/>
          </w:tcPr>
          <w:p w:rsidR="00EE2CF0" w:rsidRDefault="007738FF">
            <w:r>
              <w:t>0</w:t>
            </w:r>
          </w:p>
        </w:tc>
        <w:tc>
          <w:tcPr>
            <w:tcW w:w="629" w:type="dxa"/>
          </w:tcPr>
          <w:p w:rsidR="00EE2CF0" w:rsidRDefault="007738FF">
            <w:r>
              <w:t>0</w:t>
            </w:r>
          </w:p>
        </w:tc>
        <w:tc>
          <w:tcPr>
            <w:tcW w:w="631" w:type="dxa"/>
          </w:tcPr>
          <w:p w:rsidR="00EE2CF0" w:rsidRDefault="007738FF">
            <w:r>
              <w:t>0</w:t>
            </w:r>
          </w:p>
        </w:tc>
        <w:tc>
          <w:tcPr>
            <w:tcW w:w="449" w:type="dxa"/>
          </w:tcPr>
          <w:p w:rsidR="00EE2CF0" w:rsidRDefault="007738FF">
            <w:r>
              <w:t>0</w:t>
            </w:r>
          </w:p>
        </w:tc>
        <w:tc>
          <w:tcPr>
            <w:tcW w:w="811" w:type="dxa"/>
          </w:tcPr>
          <w:p w:rsidR="00EE2CF0" w:rsidRDefault="007738FF">
            <w:r>
              <w:t>0</w:t>
            </w:r>
          </w:p>
        </w:tc>
        <w:tc>
          <w:tcPr>
            <w:tcW w:w="1080" w:type="dxa"/>
          </w:tcPr>
          <w:p w:rsidR="00EE2CF0" w:rsidRDefault="007738FF">
            <w:r>
              <w:t>0</w:t>
            </w:r>
          </w:p>
        </w:tc>
        <w:tc>
          <w:tcPr>
            <w:tcW w:w="1081" w:type="dxa"/>
          </w:tcPr>
          <w:p w:rsidR="00EE2CF0" w:rsidRDefault="007738FF">
            <w:r>
              <w:t>0</w:t>
            </w:r>
          </w:p>
        </w:tc>
        <w:tc>
          <w:tcPr>
            <w:tcW w:w="540" w:type="dxa"/>
          </w:tcPr>
          <w:p w:rsidR="00EE2CF0" w:rsidRDefault="007738FF">
            <w:r>
              <w:t>0</w:t>
            </w:r>
          </w:p>
        </w:tc>
        <w:tc>
          <w:tcPr>
            <w:tcW w:w="540" w:type="dxa"/>
          </w:tcPr>
          <w:p w:rsidR="00EE2CF0" w:rsidRDefault="007738FF">
            <w:r>
              <w:t>0</w:t>
            </w:r>
          </w:p>
        </w:tc>
        <w:tc>
          <w:tcPr>
            <w:tcW w:w="448" w:type="dxa"/>
          </w:tcPr>
          <w:p w:rsidR="00EE2CF0" w:rsidRDefault="007738FF">
            <w:r>
              <w:t>0</w:t>
            </w:r>
          </w:p>
        </w:tc>
        <w:tc>
          <w:tcPr>
            <w:tcW w:w="632" w:type="dxa"/>
          </w:tcPr>
          <w:p w:rsidR="00EE2CF0" w:rsidRDefault="007738FF">
            <w:r>
              <w:t>0</w:t>
            </w:r>
          </w:p>
        </w:tc>
        <w:tc>
          <w:tcPr>
            <w:tcW w:w="1080" w:type="dxa"/>
          </w:tcPr>
          <w:p w:rsidR="00EE2CF0" w:rsidRDefault="007738FF">
            <w:r>
              <w:t>0</w:t>
            </w:r>
          </w:p>
        </w:tc>
      </w:tr>
      <w:tr w:rsidR="00EE2CF0">
        <w:tc>
          <w:tcPr>
            <w:tcW w:w="468" w:type="dxa"/>
          </w:tcPr>
          <w:p w:rsidR="00EE2CF0" w:rsidRDefault="00EE2CF0"/>
        </w:tc>
        <w:tc>
          <w:tcPr>
            <w:tcW w:w="1400" w:type="dxa"/>
          </w:tcPr>
          <w:p w:rsidR="00EE2CF0" w:rsidRDefault="007738FF">
            <w:r>
              <w:t xml:space="preserve">Total Shareholding of Promoter and </w:t>
            </w:r>
            <w:r>
              <w:t>Promoter Group (A)= (A)(1)+(A)(2)</w:t>
            </w:r>
          </w:p>
        </w:tc>
        <w:tc>
          <w:tcPr>
            <w:tcW w:w="629" w:type="dxa"/>
          </w:tcPr>
          <w:p w:rsidR="00EE2CF0" w:rsidRDefault="00EE2CF0"/>
        </w:tc>
        <w:tc>
          <w:tcPr>
            <w:tcW w:w="720" w:type="dxa"/>
          </w:tcPr>
          <w:p w:rsidR="00EE2CF0" w:rsidRDefault="007738FF">
            <w:r>
              <w:t>8</w:t>
            </w:r>
          </w:p>
        </w:tc>
        <w:tc>
          <w:tcPr>
            <w:tcW w:w="653" w:type="dxa"/>
          </w:tcPr>
          <w:p w:rsidR="00EE2CF0" w:rsidRDefault="007738FF">
            <w:r>
              <w:t>7352550</w:t>
            </w:r>
          </w:p>
        </w:tc>
        <w:tc>
          <w:tcPr>
            <w:tcW w:w="900" w:type="dxa"/>
          </w:tcPr>
          <w:p w:rsidR="00EE2CF0" w:rsidRDefault="007738FF">
            <w:r>
              <w:t>0</w:t>
            </w:r>
          </w:p>
        </w:tc>
        <w:tc>
          <w:tcPr>
            <w:tcW w:w="967" w:type="dxa"/>
          </w:tcPr>
          <w:p w:rsidR="00EE2CF0" w:rsidRDefault="007738FF">
            <w:r>
              <w:t>0</w:t>
            </w:r>
          </w:p>
        </w:tc>
        <w:tc>
          <w:tcPr>
            <w:tcW w:w="812" w:type="dxa"/>
          </w:tcPr>
          <w:p w:rsidR="00EE2CF0" w:rsidRDefault="007738FF">
            <w:r>
              <w:t>7352550</w:t>
            </w:r>
          </w:p>
        </w:tc>
        <w:tc>
          <w:tcPr>
            <w:tcW w:w="900" w:type="dxa"/>
          </w:tcPr>
          <w:p w:rsidR="00EE2CF0" w:rsidRDefault="007738FF">
            <w:r>
              <w:t>35.09</w:t>
            </w:r>
          </w:p>
        </w:tc>
        <w:tc>
          <w:tcPr>
            <w:tcW w:w="629" w:type="dxa"/>
          </w:tcPr>
          <w:p w:rsidR="00EE2CF0" w:rsidRDefault="007738FF">
            <w:r>
              <w:t>7352550</w:t>
            </w:r>
          </w:p>
        </w:tc>
        <w:tc>
          <w:tcPr>
            <w:tcW w:w="631" w:type="dxa"/>
          </w:tcPr>
          <w:p w:rsidR="00EE2CF0" w:rsidRDefault="007738FF">
            <w:r>
              <w:t>0</w:t>
            </w:r>
          </w:p>
        </w:tc>
        <w:tc>
          <w:tcPr>
            <w:tcW w:w="449" w:type="dxa"/>
          </w:tcPr>
          <w:p w:rsidR="00EE2CF0" w:rsidRDefault="007738FF">
            <w:r>
              <w:t>7352550</w:t>
            </w:r>
          </w:p>
        </w:tc>
        <w:tc>
          <w:tcPr>
            <w:tcW w:w="811" w:type="dxa"/>
          </w:tcPr>
          <w:p w:rsidR="00EE2CF0" w:rsidRDefault="007738FF">
            <w:r>
              <w:t>35.09</w:t>
            </w:r>
          </w:p>
        </w:tc>
        <w:tc>
          <w:tcPr>
            <w:tcW w:w="1080" w:type="dxa"/>
          </w:tcPr>
          <w:p w:rsidR="00EE2CF0" w:rsidRDefault="007738FF">
            <w:r>
              <w:t>0</w:t>
            </w:r>
          </w:p>
        </w:tc>
        <w:tc>
          <w:tcPr>
            <w:tcW w:w="1081" w:type="dxa"/>
          </w:tcPr>
          <w:p w:rsidR="00EE2CF0" w:rsidRDefault="007738FF">
            <w:r>
              <w:t>35.09</w:t>
            </w:r>
          </w:p>
        </w:tc>
        <w:tc>
          <w:tcPr>
            <w:tcW w:w="540" w:type="dxa"/>
          </w:tcPr>
          <w:p w:rsidR="00EE2CF0" w:rsidRDefault="007738FF">
            <w:r>
              <w:t>0</w:t>
            </w:r>
          </w:p>
        </w:tc>
        <w:tc>
          <w:tcPr>
            <w:tcW w:w="540" w:type="dxa"/>
          </w:tcPr>
          <w:p w:rsidR="00EE2CF0" w:rsidRDefault="007738FF">
            <w:r>
              <w:t>0</w:t>
            </w:r>
          </w:p>
        </w:tc>
        <w:tc>
          <w:tcPr>
            <w:tcW w:w="448" w:type="dxa"/>
          </w:tcPr>
          <w:p w:rsidR="00EE2CF0" w:rsidRDefault="007738FF">
            <w:r>
              <w:t>0</w:t>
            </w:r>
          </w:p>
        </w:tc>
        <w:tc>
          <w:tcPr>
            <w:tcW w:w="632" w:type="dxa"/>
          </w:tcPr>
          <w:p w:rsidR="00EE2CF0" w:rsidRDefault="007738FF">
            <w:r>
              <w:t>0</w:t>
            </w:r>
          </w:p>
        </w:tc>
        <w:tc>
          <w:tcPr>
            <w:tcW w:w="1080" w:type="dxa"/>
          </w:tcPr>
          <w:p w:rsidR="00EE2CF0" w:rsidRDefault="007738FF">
            <w:r>
              <w:t>7352550</w:t>
            </w:r>
          </w:p>
        </w:tc>
      </w:tr>
    </w:tbl>
    <w:p w:rsidR="0018587D" w:rsidRDefault="0018587D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:rsidR="00DC0EC9" w:rsidRDefault="00DC0EC9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pacing w:val="-1"/>
        </w:rPr>
      </w:pPr>
      <w:r>
        <w:rPr>
          <w:spacing w:val="-1"/>
        </w:rPr>
        <w:br w:type="page"/>
      </w:r>
    </w:p>
    <w:p w:rsidR="0018587D" w:rsidRDefault="0018587D">
      <w:pPr>
        <w:pStyle w:val="BodyText"/>
        <w:kinsoku w:val="0"/>
        <w:overflowPunct w:val="0"/>
        <w:spacing w:before="69"/>
        <w:ind w:left="3625" w:firstLine="0"/>
      </w:pPr>
      <w:r>
        <w:rPr>
          <w:spacing w:val="-1"/>
        </w:rPr>
        <w:lastRenderedPageBreak/>
        <w:t>Table</w:t>
      </w:r>
      <w:r>
        <w:t xml:space="preserve"> </w:t>
      </w:r>
      <w:r>
        <w:rPr>
          <w:spacing w:val="-1"/>
        </w:rPr>
        <w:t>III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t xml:space="preserve"> shareholder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Tr="009175FF">
        <w:trPr>
          <w:trHeight w:hRule="exact" w:val="975"/>
        </w:trPr>
        <w:tc>
          <w:tcPr>
            <w:tcW w:w="468" w:type="dxa"/>
            <w:vMerge w:val="restart"/>
          </w:tcPr>
          <w:p w:rsidR="0018587D" w:rsidRDefault="0018587D"/>
        </w:tc>
        <w:tc>
          <w:tcPr>
            <w:tcW w:w="14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9" w:right="11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19" w:right="163" w:hanging="63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PAN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6" w:right="11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4" w:right="114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90" w:right="191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paid-up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1" w:right="112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Depository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8" w:lineRule="auto"/>
              <w:ind w:left="174" w:right="174" w:hanging="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VII</w:t>
            </w: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=</w:t>
            </w:r>
          </w:p>
          <w:p w:rsidR="0018587D" w:rsidRDefault="0018587D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IV+V+V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40" w:right="147" w:hanging="1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calculate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21" w:right="130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(A+B+C2)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VIII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83" w:right="18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3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9" w:right="123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Outstanding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ind w:left="134" w:right="140" w:hanging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shareholdin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  <w:p w:rsidR="0018587D" w:rsidRDefault="0018587D">
            <w:pPr>
              <w:pStyle w:val="TableParagraph"/>
              <w:kinsoku w:val="0"/>
              <w:overflowPunct w:val="0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81" w:right="18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6" w:right="118" w:hanging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encumbered</w:t>
            </w:r>
            <w:r>
              <w:rPr>
                <w:rFonts w:ascii="Arial" w:hAnsi="Arial" w:cs="Arial"/>
                <w:b/>
                <w:bCs/>
                <w:i/>
                <w:iCs/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dematerializ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:rsidTr="009175FF">
        <w:trPr>
          <w:trHeight w:hRule="exact" w:val="54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1709" w:type="dxa"/>
            <w:gridSpan w:val="3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76" w:right="152" w:hanging="2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44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99" w:right="10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ble</w:t>
            </w:r>
            <w:proofErr w:type="spellEnd"/>
          </w:p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)</w:t>
            </w:r>
          </w:p>
          <w:p w:rsidR="0018587D" w:rsidRDefault="0018587D">
            <w:pPr>
              <w:pStyle w:val="TableParagraph"/>
              <w:kinsoku w:val="0"/>
              <w:overflowPunct w:val="0"/>
              <w:ind w:right="5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3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applic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able)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</w:tr>
      <w:tr w:rsidR="0018587D" w:rsidTr="009175FF">
        <w:trPr>
          <w:trHeight w:hRule="exact" w:val="919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2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</w:tr>
      <w:tr w:rsidR="00EE2CF0">
        <w:tc>
          <w:tcPr>
            <w:tcW w:w="468" w:type="dxa"/>
          </w:tcPr>
          <w:p w:rsidR="00EE2CF0" w:rsidRDefault="007738FF">
            <w:r>
              <w:t>1</w:t>
            </w:r>
          </w:p>
        </w:tc>
        <w:tc>
          <w:tcPr>
            <w:tcW w:w="1400" w:type="dxa"/>
          </w:tcPr>
          <w:p w:rsidR="00EE2CF0" w:rsidRDefault="007738FF">
            <w:r>
              <w:t>Institutions</w:t>
            </w:r>
          </w:p>
        </w:tc>
        <w:tc>
          <w:tcPr>
            <w:tcW w:w="629" w:type="dxa"/>
          </w:tcPr>
          <w:p w:rsidR="00EE2CF0" w:rsidRDefault="00EE2CF0"/>
        </w:tc>
        <w:tc>
          <w:tcPr>
            <w:tcW w:w="720" w:type="dxa"/>
          </w:tcPr>
          <w:p w:rsidR="00EE2CF0" w:rsidRDefault="007738FF">
            <w:r>
              <w:t>0</w:t>
            </w:r>
          </w:p>
        </w:tc>
        <w:tc>
          <w:tcPr>
            <w:tcW w:w="653" w:type="dxa"/>
          </w:tcPr>
          <w:p w:rsidR="00EE2CF0" w:rsidRDefault="007738FF">
            <w:r>
              <w:t>0</w:t>
            </w:r>
          </w:p>
        </w:tc>
        <w:tc>
          <w:tcPr>
            <w:tcW w:w="900" w:type="dxa"/>
          </w:tcPr>
          <w:p w:rsidR="00EE2CF0" w:rsidRDefault="007738FF">
            <w:r>
              <w:t>0</w:t>
            </w:r>
          </w:p>
        </w:tc>
        <w:tc>
          <w:tcPr>
            <w:tcW w:w="967" w:type="dxa"/>
          </w:tcPr>
          <w:p w:rsidR="00EE2CF0" w:rsidRDefault="007738FF">
            <w:r>
              <w:t>0</w:t>
            </w:r>
          </w:p>
        </w:tc>
        <w:tc>
          <w:tcPr>
            <w:tcW w:w="812" w:type="dxa"/>
          </w:tcPr>
          <w:p w:rsidR="00EE2CF0" w:rsidRDefault="007738FF">
            <w:r>
              <w:t>0</w:t>
            </w:r>
          </w:p>
        </w:tc>
        <w:tc>
          <w:tcPr>
            <w:tcW w:w="900" w:type="dxa"/>
          </w:tcPr>
          <w:p w:rsidR="00EE2CF0" w:rsidRDefault="007738FF">
            <w:r>
              <w:t>0</w:t>
            </w:r>
          </w:p>
        </w:tc>
        <w:tc>
          <w:tcPr>
            <w:tcW w:w="629" w:type="dxa"/>
          </w:tcPr>
          <w:p w:rsidR="00EE2CF0" w:rsidRDefault="007738FF">
            <w:r>
              <w:t>0</w:t>
            </w:r>
          </w:p>
        </w:tc>
        <w:tc>
          <w:tcPr>
            <w:tcW w:w="631" w:type="dxa"/>
          </w:tcPr>
          <w:p w:rsidR="00EE2CF0" w:rsidRDefault="007738FF">
            <w:r>
              <w:t>0</w:t>
            </w:r>
          </w:p>
        </w:tc>
        <w:tc>
          <w:tcPr>
            <w:tcW w:w="449" w:type="dxa"/>
          </w:tcPr>
          <w:p w:rsidR="00EE2CF0" w:rsidRDefault="007738FF">
            <w:r>
              <w:t>0</w:t>
            </w:r>
          </w:p>
        </w:tc>
        <w:tc>
          <w:tcPr>
            <w:tcW w:w="811" w:type="dxa"/>
          </w:tcPr>
          <w:p w:rsidR="00EE2CF0" w:rsidRDefault="007738FF">
            <w:r>
              <w:t>0</w:t>
            </w:r>
          </w:p>
        </w:tc>
        <w:tc>
          <w:tcPr>
            <w:tcW w:w="1080" w:type="dxa"/>
          </w:tcPr>
          <w:p w:rsidR="00EE2CF0" w:rsidRDefault="007738FF">
            <w:r>
              <w:t>0</w:t>
            </w:r>
          </w:p>
        </w:tc>
        <w:tc>
          <w:tcPr>
            <w:tcW w:w="1081" w:type="dxa"/>
          </w:tcPr>
          <w:p w:rsidR="00EE2CF0" w:rsidRDefault="007738FF">
            <w:r>
              <w:t>0</w:t>
            </w:r>
          </w:p>
        </w:tc>
        <w:tc>
          <w:tcPr>
            <w:tcW w:w="540" w:type="dxa"/>
          </w:tcPr>
          <w:p w:rsidR="00EE2CF0" w:rsidRDefault="007738FF">
            <w:r>
              <w:t>0</w:t>
            </w:r>
          </w:p>
        </w:tc>
        <w:tc>
          <w:tcPr>
            <w:tcW w:w="540" w:type="dxa"/>
          </w:tcPr>
          <w:p w:rsidR="00EE2CF0" w:rsidRDefault="007738FF">
            <w:r>
              <w:t>0</w:t>
            </w:r>
          </w:p>
        </w:tc>
        <w:tc>
          <w:tcPr>
            <w:tcW w:w="448" w:type="dxa"/>
          </w:tcPr>
          <w:p w:rsidR="00EE2CF0" w:rsidRDefault="00EE2CF0"/>
        </w:tc>
        <w:tc>
          <w:tcPr>
            <w:tcW w:w="632" w:type="dxa"/>
          </w:tcPr>
          <w:p w:rsidR="00EE2CF0" w:rsidRDefault="00EE2CF0"/>
        </w:tc>
        <w:tc>
          <w:tcPr>
            <w:tcW w:w="1080" w:type="dxa"/>
          </w:tcPr>
          <w:p w:rsidR="00EE2CF0" w:rsidRDefault="007738FF">
            <w:r>
              <w:t>0</w:t>
            </w:r>
          </w:p>
        </w:tc>
      </w:tr>
      <w:tr w:rsidR="00EE2CF0">
        <w:tc>
          <w:tcPr>
            <w:tcW w:w="468" w:type="dxa"/>
          </w:tcPr>
          <w:p w:rsidR="00EE2CF0" w:rsidRDefault="007738FF">
            <w:r>
              <w:t>a</w:t>
            </w:r>
          </w:p>
        </w:tc>
        <w:tc>
          <w:tcPr>
            <w:tcW w:w="1400" w:type="dxa"/>
          </w:tcPr>
          <w:p w:rsidR="00EE2CF0" w:rsidRDefault="007738FF">
            <w:r>
              <w:t>Mutual Funds/</w:t>
            </w:r>
          </w:p>
        </w:tc>
        <w:tc>
          <w:tcPr>
            <w:tcW w:w="629" w:type="dxa"/>
          </w:tcPr>
          <w:p w:rsidR="00EE2CF0" w:rsidRDefault="00EE2CF0"/>
        </w:tc>
        <w:tc>
          <w:tcPr>
            <w:tcW w:w="720" w:type="dxa"/>
          </w:tcPr>
          <w:p w:rsidR="00EE2CF0" w:rsidRDefault="007738FF">
            <w:r>
              <w:t>0</w:t>
            </w:r>
          </w:p>
        </w:tc>
        <w:tc>
          <w:tcPr>
            <w:tcW w:w="653" w:type="dxa"/>
          </w:tcPr>
          <w:p w:rsidR="00EE2CF0" w:rsidRDefault="007738FF">
            <w:r>
              <w:t>0</w:t>
            </w:r>
          </w:p>
        </w:tc>
        <w:tc>
          <w:tcPr>
            <w:tcW w:w="900" w:type="dxa"/>
          </w:tcPr>
          <w:p w:rsidR="00EE2CF0" w:rsidRDefault="007738FF">
            <w:r>
              <w:t>0</w:t>
            </w:r>
          </w:p>
        </w:tc>
        <w:tc>
          <w:tcPr>
            <w:tcW w:w="967" w:type="dxa"/>
          </w:tcPr>
          <w:p w:rsidR="00EE2CF0" w:rsidRDefault="007738FF">
            <w:r>
              <w:t>0</w:t>
            </w:r>
          </w:p>
        </w:tc>
        <w:tc>
          <w:tcPr>
            <w:tcW w:w="812" w:type="dxa"/>
          </w:tcPr>
          <w:p w:rsidR="00EE2CF0" w:rsidRDefault="007738FF">
            <w:r>
              <w:t>0</w:t>
            </w:r>
          </w:p>
        </w:tc>
        <w:tc>
          <w:tcPr>
            <w:tcW w:w="900" w:type="dxa"/>
          </w:tcPr>
          <w:p w:rsidR="00EE2CF0" w:rsidRDefault="007738FF">
            <w:r>
              <w:t>0</w:t>
            </w:r>
          </w:p>
        </w:tc>
        <w:tc>
          <w:tcPr>
            <w:tcW w:w="629" w:type="dxa"/>
          </w:tcPr>
          <w:p w:rsidR="00EE2CF0" w:rsidRDefault="007738FF">
            <w:r>
              <w:t>0</w:t>
            </w:r>
          </w:p>
        </w:tc>
        <w:tc>
          <w:tcPr>
            <w:tcW w:w="631" w:type="dxa"/>
          </w:tcPr>
          <w:p w:rsidR="00EE2CF0" w:rsidRDefault="007738FF">
            <w:r>
              <w:t>0</w:t>
            </w:r>
          </w:p>
        </w:tc>
        <w:tc>
          <w:tcPr>
            <w:tcW w:w="449" w:type="dxa"/>
          </w:tcPr>
          <w:p w:rsidR="00EE2CF0" w:rsidRDefault="007738FF">
            <w:r>
              <w:t>0</w:t>
            </w:r>
          </w:p>
        </w:tc>
        <w:tc>
          <w:tcPr>
            <w:tcW w:w="811" w:type="dxa"/>
          </w:tcPr>
          <w:p w:rsidR="00EE2CF0" w:rsidRDefault="007738FF">
            <w:r>
              <w:t>0</w:t>
            </w:r>
          </w:p>
        </w:tc>
        <w:tc>
          <w:tcPr>
            <w:tcW w:w="1080" w:type="dxa"/>
          </w:tcPr>
          <w:p w:rsidR="00EE2CF0" w:rsidRDefault="007738FF">
            <w:r>
              <w:t>0</w:t>
            </w:r>
          </w:p>
        </w:tc>
        <w:tc>
          <w:tcPr>
            <w:tcW w:w="1081" w:type="dxa"/>
          </w:tcPr>
          <w:p w:rsidR="00EE2CF0" w:rsidRDefault="007738FF">
            <w:r>
              <w:t>0</w:t>
            </w:r>
          </w:p>
        </w:tc>
        <w:tc>
          <w:tcPr>
            <w:tcW w:w="540" w:type="dxa"/>
          </w:tcPr>
          <w:p w:rsidR="00EE2CF0" w:rsidRDefault="007738FF">
            <w:r>
              <w:t>0</w:t>
            </w:r>
          </w:p>
        </w:tc>
        <w:tc>
          <w:tcPr>
            <w:tcW w:w="540" w:type="dxa"/>
          </w:tcPr>
          <w:p w:rsidR="00EE2CF0" w:rsidRDefault="007738FF">
            <w:r>
              <w:t>0</w:t>
            </w:r>
          </w:p>
        </w:tc>
        <w:tc>
          <w:tcPr>
            <w:tcW w:w="448" w:type="dxa"/>
          </w:tcPr>
          <w:p w:rsidR="00EE2CF0" w:rsidRDefault="00EE2CF0"/>
        </w:tc>
        <w:tc>
          <w:tcPr>
            <w:tcW w:w="632" w:type="dxa"/>
          </w:tcPr>
          <w:p w:rsidR="00EE2CF0" w:rsidRDefault="00EE2CF0"/>
        </w:tc>
        <w:tc>
          <w:tcPr>
            <w:tcW w:w="1080" w:type="dxa"/>
          </w:tcPr>
          <w:p w:rsidR="00EE2CF0" w:rsidRDefault="007738FF">
            <w:r>
              <w:t>0</w:t>
            </w:r>
          </w:p>
        </w:tc>
      </w:tr>
      <w:tr w:rsidR="00EE2CF0">
        <w:tc>
          <w:tcPr>
            <w:tcW w:w="468" w:type="dxa"/>
          </w:tcPr>
          <w:p w:rsidR="00EE2CF0" w:rsidRDefault="007738FF">
            <w:r>
              <w:t>b</w:t>
            </w:r>
          </w:p>
        </w:tc>
        <w:tc>
          <w:tcPr>
            <w:tcW w:w="1400" w:type="dxa"/>
          </w:tcPr>
          <w:p w:rsidR="00EE2CF0" w:rsidRDefault="007738FF">
            <w:r>
              <w:t xml:space="preserve">Venture </w:t>
            </w:r>
            <w:r>
              <w:t>Capital Funds</w:t>
            </w:r>
          </w:p>
        </w:tc>
        <w:tc>
          <w:tcPr>
            <w:tcW w:w="629" w:type="dxa"/>
          </w:tcPr>
          <w:p w:rsidR="00EE2CF0" w:rsidRDefault="00EE2CF0"/>
        </w:tc>
        <w:tc>
          <w:tcPr>
            <w:tcW w:w="720" w:type="dxa"/>
          </w:tcPr>
          <w:p w:rsidR="00EE2CF0" w:rsidRDefault="007738FF">
            <w:r>
              <w:t>0</w:t>
            </w:r>
          </w:p>
        </w:tc>
        <w:tc>
          <w:tcPr>
            <w:tcW w:w="653" w:type="dxa"/>
          </w:tcPr>
          <w:p w:rsidR="00EE2CF0" w:rsidRDefault="007738FF">
            <w:r>
              <w:t>0</w:t>
            </w:r>
          </w:p>
        </w:tc>
        <w:tc>
          <w:tcPr>
            <w:tcW w:w="900" w:type="dxa"/>
          </w:tcPr>
          <w:p w:rsidR="00EE2CF0" w:rsidRDefault="007738FF">
            <w:r>
              <w:t>0</w:t>
            </w:r>
          </w:p>
        </w:tc>
        <w:tc>
          <w:tcPr>
            <w:tcW w:w="967" w:type="dxa"/>
          </w:tcPr>
          <w:p w:rsidR="00EE2CF0" w:rsidRDefault="007738FF">
            <w:r>
              <w:t>0</w:t>
            </w:r>
          </w:p>
        </w:tc>
        <w:tc>
          <w:tcPr>
            <w:tcW w:w="812" w:type="dxa"/>
          </w:tcPr>
          <w:p w:rsidR="00EE2CF0" w:rsidRDefault="007738FF">
            <w:r>
              <w:t>0</w:t>
            </w:r>
          </w:p>
        </w:tc>
        <w:tc>
          <w:tcPr>
            <w:tcW w:w="900" w:type="dxa"/>
          </w:tcPr>
          <w:p w:rsidR="00EE2CF0" w:rsidRDefault="007738FF">
            <w:r>
              <w:t>0</w:t>
            </w:r>
          </w:p>
        </w:tc>
        <w:tc>
          <w:tcPr>
            <w:tcW w:w="629" w:type="dxa"/>
          </w:tcPr>
          <w:p w:rsidR="00EE2CF0" w:rsidRDefault="007738FF">
            <w:r>
              <w:t>0</w:t>
            </w:r>
          </w:p>
        </w:tc>
        <w:tc>
          <w:tcPr>
            <w:tcW w:w="631" w:type="dxa"/>
          </w:tcPr>
          <w:p w:rsidR="00EE2CF0" w:rsidRDefault="007738FF">
            <w:r>
              <w:t>0</w:t>
            </w:r>
          </w:p>
        </w:tc>
        <w:tc>
          <w:tcPr>
            <w:tcW w:w="449" w:type="dxa"/>
          </w:tcPr>
          <w:p w:rsidR="00EE2CF0" w:rsidRDefault="007738FF">
            <w:r>
              <w:t>0</w:t>
            </w:r>
          </w:p>
        </w:tc>
        <w:tc>
          <w:tcPr>
            <w:tcW w:w="811" w:type="dxa"/>
          </w:tcPr>
          <w:p w:rsidR="00EE2CF0" w:rsidRDefault="007738FF">
            <w:r>
              <w:t>0</w:t>
            </w:r>
          </w:p>
        </w:tc>
        <w:tc>
          <w:tcPr>
            <w:tcW w:w="1080" w:type="dxa"/>
          </w:tcPr>
          <w:p w:rsidR="00EE2CF0" w:rsidRDefault="007738FF">
            <w:r>
              <w:t>0</w:t>
            </w:r>
          </w:p>
        </w:tc>
        <w:tc>
          <w:tcPr>
            <w:tcW w:w="1081" w:type="dxa"/>
          </w:tcPr>
          <w:p w:rsidR="00EE2CF0" w:rsidRDefault="007738FF">
            <w:r>
              <w:t>0</w:t>
            </w:r>
          </w:p>
        </w:tc>
        <w:tc>
          <w:tcPr>
            <w:tcW w:w="540" w:type="dxa"/>
          </w:tcPr>
          <w:p w:rsidR="00EE2CF0" w:rsidRDefault="007738FF">
            <w:r>
              <w:t>0</w:t>
            </w:r>
          </w:p>
        </w:tc>
        <w:tc>
          <w:tcPr>
            <w:tcW w:w="540" w:type="dxa"/>
          </w:tcPr>
          <w:p w:rsidR="00EE2CF0" w:rsidRDefault="007738FF">
            <w:r>
              <w:t>0</w:t>
            </w:r>
          </w:p>
        </w:tc>
        <w:tc>
          <w:tcPr>
            <w:tcW w:w="448" w:type="dxa"/>
          </w:tcPr>
          <w:p w:rsidR="00EE2CF0" w:rsidRDefault="00EE2CF0"/>
        </w:tc>
        <w:tc>
          <w:tcPr>
            <w:tcW w:w="632" w:type="dxa"/>
          </w:tcPr>
          <w:p w:rsidR="00EE2CF0" w:rsidRDefault="00EE2CF0"/>
        </w:tc>
        <w:tc>
          <w:tcPr>
            <w:tcW w:w="1080" w:type="dxa"/>
          </w:tcPr>
          <w:p w:rsidR="00EE2CF0" w:rsidRDefault="007738FF">
            <w:r>
              <w:t>0</w:t>
            </w:r>
          </w:p>
        </w:tc>
      </w:tr>
      <w:tr w:rsidR="00EE2CF0">
        <w:tc>
          <w:tcPr>
            <w:tcW w:w="468" w:type="dxa"/>
          </w:tcPr>
          <w:p w:rsidR="00EE2CF0" w:rsidRDefault="007738FF">
            <w:r>
              <w:t>c</w:t>
            </w:r>
          </w:p>
        </w:tc>
        <w:tc>
          <w:tcPr>
            <w:tcW w:w="1400" w:type="dxa"/>
          </w:tcPr>
          <w:p w:rsidR="00EE2CF0" w:rsidRDefault="007738FF">
            <w:r>
              <w:t>Alternate Investment Funds</w:t>
            </w:r>
          </w:p>
        </w:tc>
        <w:tc>
          <w:tcPr>
            <w:tcW w:w="629" w:type="dxa"/>
          </w:tcPr>
          <w:p w:rsidR="00EE2CF0" w:rsidRDefault="00EE2CF0"/>
        </w:tc>
        <w:tc>
          <w:tcPr>
            <w:tcW w:w="720" w:type="dxa"/>
          </w:tcPr>
          <w:p w:rsidR="00EE2CF0" w:rsidRDefault="007738FF">
            <w:r>
              <w:t>0</w:t>
            </w:r>
          </w:p>
        </w:tc>
        <w:tc>
          <w:tcPr>
            <w:tcW w:w="653" w:type="dxa"/>
          </w:tcPr>
          <w:p w:rsidR="00EE2CF0" w:rsidRDefault="007738FF">
            <w:r>
              <w:t>0</w:t>
            </w:r>
          </w:p>
        </w:tc>
        <w:tc>
          <w:tcPr>
            <w:tcW w:w="900" w:type="dxa"/>
          </w:tcPr>
          <w:p w:rsidR="00EE2CF0" w:rsidRDefault="007738FF">
            <w:r>
              <w:t>0</w:t>
            </w:r>
          </w:p>
        </w:tc>
        <w:tc>
          <w:tcPr>
            <w:tcW w:w="967" w:type="dxa"/>
          </w:tcPr>
          <w:p w:rsidR="00EE2CF0" w:rsidRDefault="007738FF">
            <w:r>
              <w:t>0</w:t>
            </w:r>
          </w:p>
        </w:tc>
        <w:tc>
          <w:tcPr>
            <w:tcW w:w="812" w:type="dxa"/>
          </w:tcPr>
          <w:p w:rsidR="00EE2CF0" w:rsidRDefault="007738FF">
            <w:r>
              <w:t>0</w:t>
            </w:r>
          </w:p>
        </w:tc>
        <w:tc>
          <w:tcPr>
            <w:tcW w:w="900" w:type="dxa"/>
          </w:tcPr>
          <w:p w:rsidR="00EE2CF0" w:rsidRDefault="007738FF">
            <w:r>
              <w:t>0</w:t>
            </w:r>
          </w:p>
        </w:tc>
        <w:tc>
          <w:tcPr>
            <w:tcW w:w="629" w:type="dxa"/>
          </w:tcPr>
          <w:p w:rsidR="00EE2CF0" w:rsidRDefault="007738FF">
            <w:r>
              <w:t>0</w:t>
            </w:r>
          </w:p>
        </w:tc>
        <w:tc>
          <w:tcPr>
            <w:tcW w:w="631" w:type="dxa"/>
          </w:tcPr>
          <w:p w:rsidR="00EE2CF0" w:rsidRDefault="007738FF">
            <w:r>
              <w:t>0</w:t>
            </w:r>
          </w:p>
        </w:tc>
        <w:tc>
          <w:tcPr>
            <w:tcW w:w="449" w:type="dxa"/>
          </w:tcPr>
          <w:p w:rsidR="00EE2CF0" w:rsidRDefault="007738FF">
            <w:r>
              <w:t>0</w:t>
            </w:r>
          </w:p>
        </w:tc>
        <w:tc>
          <w:tcPr>
            <w:tcW w:w="811" w:type="dxa"/>
          </w:tcPr>
          <w:p w:rsidR="00EE2CF0" w:rsidRDefault="007738FF">
            <w:r>
              <w:t>0</w:t>
            </w:r>
          </w:p>
        </w:tc>
        <w:tc>
          <w:tcPr>
            <w:tcW w:w="1080" w:type="dxa"/>
          </w:tcPr>
          <w:p w:rsidR="00EE2CF0" w:rsidRDefault="007738FF">
            <w:r>
              <w:t>0</w:t>
            </w:r>
          </w:p>
        </w:tc>
        <w:tc>
          <w:tcPr>
            <w:tcW w:w="1081" w:type="dxa"/>
          </w:tcPr>
          <w:p w:rsidR="00EE2CF0" w:rsidRDefault="007738FF">
            <w:r>
              <w:t>0</w:t>
            </w:r>
          </w:p>
        </w:tc>
        <w:tc>
          <w:tcPr>
            <w:tcW w:w="540" w:type="dxa"/>
          </w:tcPr>
          <w:p w:rsidR="00EE2CF0" w:rsidRDefault="007738FF">
            <w:r>
              <w:t>0</w:t>
            </w:r>
          </w:p>
        </w:tc>
        <w:tc>
          <w:tcPr>
            <w:tcW w:w="540" w:type="dxa"/>
          </w:tcPr>
          <w:p w:rsidR="00EE2CF0" w:rsidRDefault="007738FF">
            <w:r>
              <w:t>0</w:t>
            </w:r>
          </w:p>
        </w:tc>
        <w:tc>
          <w:tcPr>
            <w:tcW w:w="448" w:type="dxa"/>
          </w:tcPr>
          <w:p w:rsidR="00EE2CF0" w:rsidRDefault="00EE2CF0"/>
        </w:tc>
        <w:tc>
          <w:tcPr>
            <w:tcW w:w="632" w:type="dxa"/>
          </w:tcPr>
          <w:p w:rsidR="00EE2CF0" w:rsidRDefault="00EE2CF0"/>
        </w:tc>
        <w:tc>
          <w:tcPr>
            <w:tcW w:w="1080" w:type="dxa"/>
          </w:tcPr>
          <w:p w:rsidR="00EE2CF0" w:rsidRDefault="007738FF">
            <w:r>
              <w:t>0</w:t>
            </w:r>
          </w:p>
        </w:tc>
      </w:tr>
      <w:tr w:rsidR="00EE2CF0">
        <w:tc>
          <w:tcPr>
            <w:tcW w:w="468" w:type="dxa"/>
          </w:tcPr>
          <w:p w:rsidR="00EE2CF0" w:rsidRDefault="007738FF">
            <w:r>
              <w:t>d</w:t>
            </w:r>
          </w:p>
        </w:tc>
        <w:tc>
          <w:tcPr>
            <w:tcW w:w="1400" w:type="dxa"/>
          </w:tcPr>
          <w:p w:rsidR="00EE2CF0" w:rsidRDefault="007738FF">
            <w:r>
              <w:t>Foreign Venture Capital Investors</w:t>
            </w:r>
          </w:p>
        </w:tc>
        <w:tc>
          <w:tcPr>
            <w:tcW w:w="629" w:type="dxa"/>
          </w:tcPr>
          <w:p w:rsidR="00EE2CF0" w:rsidRDefault="00EE2CF0"/>
        </w:tc>
        <w:tc>
          <w:tcPr>
            <w:tcW w:w="720" w:type="dxa"/>
          </w:tcPr>
          <w:p w:rsidR="00EE2CF0" w:rsidRDefault="007738FF">
            <w:r>
              <w:t>0</w:t>
            </w:r>
          </w:p>
        </w:tc>
        <w:tc>
          <w:tcPr>
            <w:tcW w:w="653" w:type="dxa"/>
          </w:tcPr>
          <w:p w:rsidR="00EE2CF0" w:rsidRDefault="007738FF">
            <w:r>
              <w:t>0</w:t>
            </w:r>
          </w:p>
        </w:tc>
        <w:tc>
          <w:tcPr>
            <w:tcW w:w="900" w:type="dxa"/>
          </w:tcPr>
          <w:p w:rsidR="00EE2CF0" w:rsidRDefault="007738FF">
            <w:r>
              <w:t>0</w:t>
            </w:r>
          </w:p>
        </w:tc>
        <w:tc>
          <w:tcPr>
            <w:tcW w:w="967" w:type="dxa"/>
          </w:tcPr>
          <w:p w:rsidR="00EE2CF0" w:rsidRDefault="007738FF">
            <w:r>
              <w:t>0</w:t>
            </w:r>
          </w:p>
        </w:tc>
        <w:tc>
          <w:tcPr>
            <w:tcW w:w="812" w:type="dxa"/>
          </w:tcPr>
          <w:p w:rsidR="00EE2CF0" w:rsidRDefault="007738FF">
            <w:r>
              <w:t>0</w:t>
            </w:r>
          </w:p>
        </w:tc>
        <w:tc>
          <w:tcPr>
            <w:tcW w:w="900" w:type="dxa"/>
          </w:tcPr>
          <w:p w:rsidR="00EE2CF0" w:rsidRDefault="007738FF">
            <w:r>
              <w:t>0</w:t>
            </w:r>
          </w:p>
        </w:tc>
        <w:tc>
          <w:tcPr>
            <w:tcW w:w="629" w:type="dxa"/>
          </w:tcPr>
          <w:p w:rsidR="00EE2CF0" w:rsidRDefault="007738FF">
            <w:r>
              <w:t>0</w:t>
            </w:r>
          </w:p>
        </w:tc>
        <w:tc>
          <w:tcPr>
            <w:tcW w:w="631" w:type="dxa"/>
          </w:tcPr>
          <w:p w:rsidR="00EE2CF0" w:rsidRDefault="007738FF">
            <w:r>
              <w:t>0</w:t>
            </w:r>
          </w:p>
        </w:tc>
        <w:tc>
          <w:tcPr>
            <w:tcW w:w="449" w:type="dxa"/>
          </w:tcPr>
          <w:p w:rsidR="00EE2CF0" w:rsidRDefault="007738FF">
            <w:r>
              <w:t>0</w:t>
            </w:r>
          </w:p>
        </w:tc>
        <w:tc>
          <w:tcPr>
            <w:tcW w:w="811" w:type="dxa"/>
          </w:tcPr>
          <w:p w:rsidR="00EE2CF0" w:rsidRDefault="007738FF">
            <w:r>
              <w:t>0</w:t>
            </w:r>
          </w:p>
        </w:tc>
        <w:tc>
          <w:tcPr>
            <w:tcW w:w="1080" w:type="dxa"/>
          </w:tcPr>
          <w:p w:rsidR="00EE2CF0" w:rsidRDefault="007738FF">
            <w:r>
              <w:t>0</w:t>
            </w:r>
          </w:p>
        </w:tc>
        <w:tc>
          <w:tcPr>
            <w:tcW w:w="1081" w:type="dxa"/>
          </w:tcPr>
          <w:p w:rsidR="00EE2CF0" w:rsidRDefault="007738FF">
            <w:r>
              <w:t>0</w:t>
            </w:r>
          </w:p>
        </w:tc>
        <w:tc>
          <w:tcPr>
            <w:tcW w:w="540" w:type="dxa"/>
          </w:tcPr>
          <w:p w:rsidR="00EE2CF0" w:rsidRDefault="007738FF">
            <w:r>
              <w:t>0</w:t>
            </w:r>
          </w:p>
        </w:tc>
        <w:tc>
          <w:tcPr>
            <w:tcW w:w="540" w:type="dxa"/>
          </w:tcPr>
          <w:p w:rsidR="00EE2CF0" w:rsidRDefault="007738FF">
            <w:r>
              <w:t>0</w:t>
            </w:r>
          </w:p>
        </w:tc>
        <w:tc>
          <w:tcPr>
            <w:tcW w:w="448" w:type="dxa"/>
          </w:tcPr>
          <w:p w:rsidR="00EE2CF0" w:rsidRDefault="00EE2CF0"/>
        </w:tc>
        <w:tc>
          <w:tcPr>
            <w:tcW w:w="632" w:type="dxa"/>
          </w:tcPr>
          <w:p w:rsidR="00EE2CF0" w:rsidRDefault="00EE2CF0"/>
        </w:tc>
        <w:tc>
          <w:tcPr>
            <w:tcW w:w="1080" w:type="dxa"/>
          </w:tcPr>
          <w:p w:rsidR="00EE2CF0" w:rsidRDefault="007738FF">
            <w:r>
              <w:t>0</w:t>
            </w:r>
          </w:p>
        </w:tc>
      </w:tr>
      <w:tr w:rsidR="00EE2CF0">
        <w:tc>
          <w:tcPr>
            <w:tcW w:w="468" w:type="dxa"/>
          </w:tcPr>
          <w:p w:rsidR="00EE2CF0" w:rsidRDefault="007738FF">
            <w:r>
              <w:t>e</w:t>
            </w:r>
          </w:p>
        </w:tc>
        <w:tc>
          <w:tcPr>
            <w:tcW w:w="1400" w:type="dxa"/>
          </w:tcPr>
          <w:p w:rsidR="00EE2CF0" w:rsidRDefault="007738FF">
            <w:r>
              <w:t>Foreign Portfolio Investors</w:t>
            </w:r>
          </w:p>
        </w:tc>
        <w:tc>
          <w:tcPr>
            <w:tcW w:w="629" w:type="dxa"/>
          </w:tcPr>
          <w:p w:rsidR="00EE2CF0" w:rsidRDefault="00EE2CF0"/>
        </w:tc>
        <w:tc>
          <w:tcPr>
            <w:tcW w:w="720" w:type="dxa"/>
          </w:tcPr>
          <w:p w:rsidR="00EE2CF0" w:rsidRDefault="007738FF">
            <w:r>
              <w:t>2</w:t>
            </w:r>
          </w:p>
        </w:tc>
        <w:tc>
          <w:tcPr>
            <w:tcW w:w="653" w:type="dxa"/>
          </w:tcPr>
          <w:p w:rsidR="00EE2CF0" w:rsidRDefault="007738FF">
            <w:r>
              <w:t>1404000</w:t>
            </w:r>
          </w:p>
        </w:tc>
        <w:tc>
          <w:tcPr>
            <w:tcW w:w="900" w:type="dxa"/>
          </w:tcPr>
          <w:p w:rsidR="00EE2CF0" w:rsidRDefault="007738FF">
            <w:r>
              <w:t>0</w:t>
            </w:r>
          </w:p>
        </w:tc>
        <w:tc>
          <w:tcPr>
            <w:tcW w:w="967" w:type="dxa"/>
          </w:tcPr>
          <w:p w:rsidR="00EE2CF0" w:rsidRDefault="007738FF">
            <w:r>
              <w:t>0</w:t>
            </w:r>
          </w:p>
        </w:tc>
        <w:tc>
          <w:tcPr>
            <w:tcW w:w="812" w:type="dxa"/>
          </w:tcPr>
          <w:p w:rsidR="00EE2CF0" w:rsidRDefault="007738FF">
            <w:r>
              <w:t>1404000</w:t>
            </w:r>
          </w:p>
        </w:tc>
        <w:tc>
          <w:tcPr>
            <w:tcW w:w="900" w:type="dxa"/>
          </w:tcPr>
          <w:p w:rsidR="00EE2CF0" w:rsidRDefault="007738FF">
            <w:r>
              <w:t>6.7</w:t>
            </w:r>
          </w:p>
        </w:tc>
        <w:tc>
          <w:tcPr>
            <w:tcW w:w="629" w:type="dxa"/>
          </w:tcPr>
          <w:p w:rsidR="00EE2CF0" w:rsidRDefault="007738FF">
            <w:r>
              <w:t>1404000</w:t>
            </w:r>
          </w:p>
        </w:tc>
        <w:tc>
          <w:tcPr>
            <w:tcW w:w="631" w:type="dxa"/>
          </w:tcPr>
          <w:p w:rsidR="00EE2CF0" w:rsidRDefault="007738FF">
            <w:r>
              <w:t>0</w:t>
            </w:r>
          </w:p>
        </w:tc>
        <w:tc>
          <w:tcPr>
            <w:tcW w:w="449" w:type="dxa"/>
          </w:tcPr>
          <w:p w:rsidR="00EE2CF0" w:rsidRDefault="007738FF">
            <w:r>
              <w:t>1404000</w:t>
            </w:r>
          </w:p>
        </w:tc>
        <w:tc>
          <w:tcPr>
            <w:tcW w:w="811" w:type="dxa"/>
          </w:tcPr>
          <w:p w:rsidR="00EE2CF0" w:rsidRDefault="007738FF">
            <w:r>
              <w:t>6.7</w:t>
            </w:r>
          </w:p>
        </w:tc>
        <w:tc>
          <w:tcPr>
            <w:tcW w:w="1080" w:type="dxa"/>
          </w:tcPr>
          <w:p w:rsidR="00EE2CF0" w:rsidRDefault="007738FF">
            <w:r>
              <w:t>0</w:t>
            </w:r>
          </w:p>
        </w:tc>
        <w:tc>
          <w:tcPr>
            <w:tcW w:w="1081" w:type="dxa"/>
          </w:tcPr>
          <w:p w:rsidR="00EE2CF0" w:rsidRDefault="007738FF">
            <w:r>
              <w:t>6.7</w:t>
            </w:r>
          </w:p>
        </w:tc>
        <w:tc>
          <w:tcPr>
            <w:tcW w:w="540" w:type="dxa"/>
          </w:tcPr>
          <w:p w:rsidR="00EE2CF0" w:rsidRDefault="007738FF">
            <w:r>
              <w:t>0</w:t>
            </w:r>
          </w:p>
        </w:tc>
        <w:tc>
          <w:tcPr>
            <w:tcW w:w="540" w:type="dxa"/>
          </w:tcPr>
          <w:p w:rsidR="00EE2CF0" w:rsidRDefault="007738FF">
            <w:r>
              <w:t>0</w:t>
            </w:r>
          </w:p>
        </w:tc>
        <w:tc>
          <w:tcPr>
            <w:tcW w:w="448" w:type="dxa"/>
          </w:tcPr>
          <w:p w:rsidR="00EE2CF0" w:rsidRDefault="00EE2CF0"/>
        </w:tc>
        <w:tc>
          <w:tcPr>
            <w:tcW w:w="632" w:type="dxa"/>
          </w:tcPr>
          <w:p w:rsidR="00EE2CF0" w:rsidRDefault="00EE2CF0"/>
        </w:tc>
        <w:tc>
          <w:tcPr>
            <w:tcW w:w="1080" w:type="dxa"/>
          </w:tcPr>
          <w:p w:rsidR="00EE2CF0" w:rsidRDefault="007738FF">
            <w:r>
              <w:t>1404000</w:t>
            </w:r>
          </w:p>
        </w:tc>
      </w:tr>
      <w:tr w:rsidR="00EE2CF0">
        <w:tc>
          <w:tcPr>
            <w:tcW w:w="468" w:type="dxa"/>
          </w:tcPr>
          <w:p w:rsidR="00EE2CF0" w:rsidRDefault="00EE2CF0"/>
        </w:tc>
        <w:tc>
          <w:tcPr>
            <w:tcW w:w="1400" w:type="dxa"/>
          </w:tcPr>
          <w:p w:rsidR="00EE2CF0" w:rsidRDefault="007738FF">
            <w:r>
              <w:t>CRESTA FUND LTD</w:t>
            </w:r>
          </w:p>
        </w:tc>
        <w:tc>
          <w:tcPr>
            <w:tcW w:w="629" w:type="dxa"/>
          </w:tcPr>
          <w:p w:rsidR="00EE2CF0" w:rsidRDefault="007738FF">
            <w:r>
              <w:t>AADCC2634A</w:t>
            </w:r>
          </w:p>
        </w:tc>
        <w:tc>
          <w:tcPr>
            <w:tcW w:w="720" w:type="dxa"/>
          </w:tcPr>
          <w:p w:rsidR="00EE2CF0" w:rsidRDefault="007738FF">
            <w:r>
              <w:t>1</w:t>
            </w:r>
          </w:p>
        </w:tc>
        <w:tc>
          <w:tcPr>
            <w:tcW w:w="653" w:type="dxa"/>
          </w:tcPr>
          <w:p w:rsidR="00EE2CF0" w:rsidRDefault="007738FF">
            <w:r>
              <w:t>594000</w:t>
            </w:r>
          </w:p>
        </w:tc>
        <w:tc>
          <w:tcPr>
            <w:tcW w:w="900" w:type="dxa"/>
          </w:tcPr>
          <w:p w:rsidR="00EE2CF0" w:rsidRDefault="007738FF">
            <w:r>
              <w:t>0</w:t>
            </w:r>
          </w:p>
        </w:tc>
        <w:tc>
          <w:tcPr>
            <w:tcW w:w="967" w:type="dxa"/>
          </w:tcPr>
          <w:p w:rsidR="00EE2CF0" w:rsidRDefault="007738FF">
            <w:r>
              <w:t>0</w:t>
            </w:r>
          </w:p>
        </w:tc>
        <w:tc>
          <w:tcPr>
            <w:tcW w:w="812" w:type="dxa"/>
          </w:tcPr>
          <w:p w:rsidR="00EE2CF0" w:rsidRDefault="007738FF">
            <w:r>
              <w:t>594000</w:t>
            </w:r>
          </w:p>
        </w:tc>
        <w:tc>
          <w:tcPr>
            <w:tcW w:w="900" w:type="dxa"/>
          </w:tcPr>
          <w:p w:rsidR="00EE2CF0" w:rsidRDefault="007738FF">
            <w:r>
              <w:t>2.84</w:t>
            </w:r>
          </w:p>
        </w:tc>
        <w:tc>
          <w:tcPr>
            <w:tcW w:w="629" w:type="dxa"/>
          </w:tcPr>
          <w:p w:rsidR="00EE2CF0" w:rsidRDefault="007738FF">
            <w:r>
              <w:t>594000</w:t>
            </w:r>
          </w:p>
        </w:tc>
        <w:tc>
          <w:tcPr>
            <w:tcW w:w="631" w:type="dxa"/>
          </w:tcPr>
          <w:p w:rsidR="00EE2CF0" w:rsidRDefault="007738FF">
            <w:r>
              <w:t>0</w:t>
            </w:r>
          </w:p>
        </w:tc>
        <w:tc>
          <w:tcPr>
            <w:tcW w:w="449" w:type="dxa"/>
          </w:tcPr>
          <w:p w:rsidR="00EE2CF0" w:rsidRDefault="007738FF">
            <w:r>
              <w:t>594000</w:t>
            </w:r>
          </w:p>
        </w:tc>
        <w:tc>
          <w:tcPr>
            <w:tcW w:w="811" w:type="dxa"/>
          </w:tcPr>
          <w:p w:rsidR="00EE2CF0" w:rsidRDefault="007738FF">
            <w:r>
              <w:t>2.84</w:t>
            </w:r>
          </w:p>
        </w:tc>
        <w:tc>
          <w:tcPr>
            <w:tcW w:w="1080" w:type="dxa"/>
          </w:tcPr>
          <w:p w:rsidR="00EE2CF0" w:rsidRDefault="007738FF">
            <w:r>
              <w:t>0</w:t>
            </w:r>
          </w:p>
        </w:tc>
        <w:tc>
          <w:tcPr>
            <w:tcW w:w="1081" w:type="dxa"/>
          </w:tcPr>
          <w:p w:rsidR="00EE2CF0" w:rsidRDefault="007738FF">
            <w:r>
              <w:t>2.84</w:t>
            </w:r>
          </w:p>
        </w:tc>
        <w:tc>
          <w:tcPr>
            <w:tcW w:w="540" w:type="dxa"/>
          </w:tcPr>
          <w:p w:rsidR="00EE2CF0" w:rsidRDefault="007738FF">
            <w:r>
              <w:t>0</w:t>
            </w:r>
          </w:p>
        </w:tc>
        <w:tc>
          <w:tcPr>
            <w:tcW w:w="540" w:type="dxa"/>
          </w:tcPr>
          <w:p w:rsidR="00EE2CF0" w:rsidRDefault="007738FF">
            <w:r>
              <w:t>0</w:t>
            </w:r>
          </w:p>
        </w:tc>
        <w:tc>
          <w:tcPr>
            <w:tcW w:w="448" w:type="dxa"/>
          </w:tcPr>
          <w:p w:rsidR="00EE2CF0" w:rsidRDefault="00EE2CF0"/>
        </w:tc>
        <w:tc>
          <w:tcPr>
            <w:tcW w:w="632" w:type="dxa"/>
          </w:tcPr>
          <w:p w:rsidR="00EE2CF0" w:rsidRDefault="00EE2CF0"/>
        </w:tc>
        <w:tc>
          <w:tcPr>
            <w:tcW w:w="1080" w:type="dxa"/>
          </w:tcPr>
          <w:p w:rsidR="00EE2CF0" w:rsidRDefault="007738FF">
            <w:r>
              <w:t>594000</w:t>
            </w:r>
          </w:p>
        </w:tc>
      </w:tr>
      <w:tr w:rsidR="00EE2CF0">
        <w:tc>
          <w:tcPr>
            <w:tcW w:w="468" w:type="dxa"/>
          </w:tcPr>
          <w:p w:rsidR="00EE2CF0" w:rsidRDefault="00EE2CF0"/>
        </w:tc>
        <w:tc>
          <w:tcPr>
            <w:tcW w:w="1400" w:type="dxa"/>
          </w:tcPr>
          <w:p w:rsidR="00EE2CF0" w:rsidRDefault="007738FF">
            <w:r>
              <w:t>LTS INVESTMENT FUND LTD</w:t>
            </w:r>
          </w:p>
        </w:tc>
        <w:tc>
          <w:tcPr>
            <w:tcW w:w="629" w:type="dxa"/>
          </w:tcPr>
          <w:p w:rsidR="00EE2CF0" w:rsidRDefault="007738FF">
            <w:r>
              <w:t>AACCL0500F</w:t>
            </w:r>
          </w:p>
        </w:tc>
        <w:tc>
          <w:tcPr>
            <w:tcW w:w="720" w:type="dxa"/>
          </w:tcPr>
          <w:p w:rsidR="00EE2CF0" w:rsidRDefault="007738FF">
            <w:r>
              <w:t>1</w:t>
            </w:r>
          </w:p>
        </w:tc>
        <w:tc>
          <w:tcPr>
            <w:tcW w:w="653" w:type="dxa"/>
          </w:tcPr>
          <w:p w:rsidR="00EE2CF0" w:rsidRDefault="007738FF">
            <w:r>
              <w:t>810000</w:t>
            </w:r>
          </w:p>
        </w:tc>
        <w:tc>
          <w:tcPr>
            <w:tcW w:w="900" w:type="dxa"/>
          </w:tcPr>
          <w:p w:rsidR="00EE2CF0" w:rsidRDefault="007738FF">
            <w:r>
              <w:t>0</w:t>
            </w:r>
          </w:p>
        </w:tc>
        <w:tc>
          <w:tcPr>
            <w:tcW w:w="967" w:type="dxa"/>
          </w:tcPr>
          <w:p w:rsidR="00EE2CF0" w:rsidRDefault="007738FF">
            <w:r>
              <w:t>0</w:t>
            </w:r>
          </w:p>
        </w:tc>
        <w:tc>
          <w:tcPr>
            <w:tcW w:w="812" w:type="dxa"/>
          </w:tcPr>
          <w:p w:rsidR="00EE2CF0" w:rsidRDefault="007738FF">
            <w:r>
              <w:t>810000</w:t>
            </w:r>
          </w:p>
        </w:tc>
        <w:tc>
          <w:tcPr>
            <w:tcW w:w="900" w:type="dxa"/>
          </w:tcPr>
          <w:p w:rsidR="00EE2CF0" w:rsidRDefault="007738FF">
            <w:r>
              <w:t>3.87</w:t>
            </w:r>
          </w:p>
        </w:tc>
        <w:tc>
          <w:tcPr>
            <w:tcW w:w="629" w:type="dxa"/>
          </w:tcPr>
          <w:p w:rsidR="00EE2CF0" w:rsidRDefault="007738FF">
            <w:r>
              <w:t>810000</w:t>
            </w:r>
          </w:p>
        </w:tc>
        <w:tc>
          <w:tcPr>
            <w:tcW w:w="631" w:type="dxa"/>
          </w:tcPr>
          <w:p w:rsidR="00EE2CF0" w:rsidRDefault="007738FF">
            <w:r>
              <w:t>0</w:t>
            </w:r>
          </w:p>
        </w:tc>
        <w:tc>
          <w:tcPr>
            <w:tcW w:w="449" w:type="dxa"/>
          </w:tcPr>
          <w:p w:rsidR="00EE2CF0" w:rsidRDefault="007738FF">
            <w:r>
              <w:t>810000</w:t>
            </w:r>
          </w:p>
        </w:tc>
        <w:tc>
          <w:tcPr>
            <w:tcW w:w="811" w:type="dxa"/>
          </w:tcPr>
          <w:p w:rsidR="00EE2CF0" w:rsidRDefault="007738FF">
            <w:r>
              <w:t>3.87</w:t>
            </w:r>
          </w:p>
        </w:tc>
        <w:tc>
          <w:tcPr>
            <w:tcW w:w="1080" w:type="dxa"/>
          </w:tcPr>
          <w:p w:rsidR="00EE2CF0" w:rsidRDefault="007738FF">
            <w:r>
              <w:t>0</w:t>
            </w:r>
          </w:p>
        </w:tc>
        <w:tc>
          <w:tcPr>
            <w:tcW w:w="1081" w:type="dxa"/>
          </w:tcPr>
          <w:p w:rsidR="00EE2CF0" w:rsidRDefault="007738FF">
            <w:r>
              <w:t>3.87</w:t>
            </w:r>
          </w:p>
        </w:tc>
        <w:tc>
          <w:tcPr>
            <w:tcW w:w="540" w:type="dxa"/>
          </w:tcPr>
          <w:p w:rsidR="00EE2CF0" w:rsidRDefault="007738FF">
            <w:r>
              <w:t>0</w:t>
            </w:r>
          </w:p>
        </w:tc>
        <w:tc>
          <w:tcPr>
            <w:tcW w:w="540" w:type="dxa"/>
          </w:tcPr>
          <w:p w:rsidR="00EE2CF0" w:rsidRDefault="007738FF">
            <w:r>
              <w:t>0</w:t>
            </w:r>
          </w:p>
        </w:tc>
        <w:tc>
          <w:tcPr>
            <w:tcW w:w="448" w:type="dxa"/>
          </w:tcPr>
          <w:p w:rsidR="00EE2CF0" w:rsidRDefault="00EE2CF0"/>
        </w:tc>
        <w:tc>
          <w:tcPr>
            <w:tcW w:w="632" w:type="dxa"/>
          </w:tcPr>
          <w:p w:rsidR="00EE2CF0" w:rsidRDefault="00EE2CF0"/>
        </w:tc>
        <w:tc>
          <w:tcPr>
            <w:tcW w:w="1080" w:type="dxa"/>
          </w:tcPr>
          <w:p w:rsidR="00EE2CF0" w:rsidRDefault="007738FF">
            <w:r>
              <w:t>810000</w:t>
            </w:r>
          </w:p>
        </w:tc>
      </w:tr>
      <w:tr w:rsidR="00EE2CF0">
        <w:tc>
          <w:tcPr>
            <w:tcW w:w="468" w:type="dxa"/>
          </w:tcPr>
          <w:p w:rsidR="00EE2CF0" w:rsidRDefault="007738FF">
            <w:r>
              <w:t>f</w:t>
            </w:r>
          </w:p>
        </w:tc>
        <w:tc>
          <w:tcPr>
            <w:tcW w:w="1400" w:type="dxa"/>
          </w:tcPr>
          <w:p w:rsidR="00EE2CF0" w:rsidRDefault="007738FF">
            <w:r>
              <w:t>Financial Institutions/ Banks</w:t>
            </w:r>
          </w:p>
        </w:tc>
        <w:tc>
          <w:tcPr>
            <w:tcW w:w="629" w:type="dxa"/>
          </w:tcPr>
          <w:p w:rsidR="00EE2CF0" w:rsidRDefault="00EE2CF0"/>
        </w:tc>
        <w:tc>
          <w:tcPr>
            <w:tcW w:w="720" w:type="dxa"/>
          </w:tcPr>
          <w:p w:rsidR="00EE2CF0" w:rsidRDefault="007738FF">
            <w:r>
              <w:t>0</w:t>
            </w:r>
          </w:p>
        </w:tc>
        <w:tc>
          <w:tcPr>
            <w:tcW w:w="653" w:type="dxa"/>
          </w:tcPr>
          <w:p w:rsidR="00EE2CF0" w:rsidRDefault="007738FF">
            <w:r>
              <w:t>0</w:t>
            </w:r>
          </w:p>
        </w:tc>
        <w:tc>
          <w:tcPr>
            <w:tcW w:w="900" w:type="dxa"/>
          </w:tcPr>
          <w:p w:rsidR="00EE2CF0" w:rsidRDefault="007738FF">
            <w:r>
              <w:t>0</w:t>
            </w:r>
          </w:p>
        </w:tc>
        <w:tc>
          <w:tcPr>
            <w:tcW w:w="967" w:type="dxa"/>
          </w:tcPr>
          <w:p w:rsidR="00EE2CF0" w:rsidRDefault="007738FF">
            <w:r>
              <w:t>0</w:t>
            </w:r>
          </w:p>
        </w:tc>
        <w:tc>
          <w:tcPr>
            <w:tcW w:w="812" w:type="dxa"/>
          </w:tcPr>
          <w:p w:rsidR="00EE2CF0" w:rsidRDefault="007738FF">
            <w:r>
              <w:t>0</w:t>
            </w:r>
          </w:p>
        </w:tc>
        <w:tc>
          <w:tcPr>
            <w:tcW w:w="900" w:type="dxa"/>
          </w:tcPr>
          <w:p w:rsidR="00EE2CF0" w:rsidRDefault="007738FF">
            <w:r>
              <w:t>0</w:t>
            </w:r>
          </w:p>
        </w:tc>
        <w:tc>
          <w:tcPr>
            <w:tcW w:w="629" w:type="dxa"/>
          </w:tcPr>
          <w:p w:rsidR="00EE2CF0" w:rsidRDefault="007738FF">
            <w:r>
              <w:t>0</w:t>
            </w:r>
          </w:p>
        </w:tc>
        <w:tc>
          <w:tcPr>
            <w:tcW w:w="631" w:type="dxa"/>
          </w:tcPr>
          <w:p w:rsidR="00EE2CF0" w:rsidRDefault="007738FF">
            <w:r>
              <w:t>0</w:t>
            </w:r>
          </w:p>
        </w:tc>
        <w:tc>
          <w:tcPr>
            <w:tcW w:w="449" w:type="dxa"/>
          </w:tcPr>
          <w:p w:rsidR="00EE2CF0" w:rsidRDefault="007738FF">
            <w:r>
              <w:t>0</w:t>
            </w:r>
          </w:p>
        </w:tc>
        <w:tc>
          <w:tcPr>
            <w:tcW w:w="811" w:type="dxa"/>
          </w:tcPr>
          <w:p w:rsidR="00EE2CF0" w:rsidRDefault="007738FF">
            <w:r>
              <w:t>0</w:t>
            </w:r>
          </w:p>
        </w:tc>
        <w:tc>
          <w:tcPr>
            <w:tcW w:w="1080" w:type="dxa"/>
          </w:tcPr>
          <w:p w:rsidR="00EE2CF0" w:rsidRDefault="007738FF">
            <w:r>
              <w:t>0</w:t>
            </w:r>
          </w:p>
        </w:tc>
        <w:tc>
          <w:tcPr>
            <w:tcW w:w="1081" w:type="dxa"/>
          </w:tcPr>
          <w:p w:rsidR="00EE2CF0" w:rsidRDefault="007738FF">
            <w:r>
              <w:t>0</w:t>
            </w:r>
          </w:p>
        </w:tc>
        <w:tc>
          <w:tcPr>
            <w:tcW w:w="540" w:type="dxa"/>
          </w:tcPr>
          <w:p w:rsidR="00EE2CF0" w:rsidRDefault="007738FF">
            <w:r>
              <w:t>0</w:t>
            </w:r>
          </w:p>
        </w:tc>
        <w:tc>
          <w:tcPr>
            <w:tcW w:w="540" w:type="dxa"/>
          </w:tcPr>
          <w:p w:rsidR="00EE2CF0" w:rsidRDefault="007738FF">
            <w:r>
              <w:t>0</w:t>
            </w:r>
          </w:p>
        </w:tc>
        <w:tc>
          <w:tcPr>
            <w:tcW w:w="448" w:type="dxa"/>
          </w:tcPr>
          <w:p w:rsidR="00EE2CF0" w:rsidRDefault="00EE2CF0"/>
        </w:tc>
        <w:tc>
          <w:tcPr>
            <w:tcW w:w="632" w:type="dxa"/>
          </w:tcPr>
          <w:p w:rsidR="00EE2CF0" w:rsidRDefault="00EE2CF0"/>
        </w:tc>
        <w:tc>
          <w:tcPr>
            <w:tcW w:w="1080" w:type="dxa"/>
          </w:tcPr>
          <w:p w:rsidR="00EE2CF0" w:rsidRDefault="007738FF">
            <w:r>
              <w:t>0</w:t>
            </w:r>
          </w:p>
        </w:tc>
      </w:tr>
      <w:tr w:rsidR="00EE2CF0">
        <w:tc>
          <w:tcPr>
            <w:tcW w:w="468" w:type="dxa"/>
          </w:tcPr>
          <w:p w:rsidR="00EE2CF0" w:rsidRDefault="007738FF">
            <w:r>
              <w:t>g</w:t>
            </w:r>
          </w:p>
        </w:tc>
        <w:tc>
          <w:tcPr>
            <w:tcW w:w="1400" w:type="dxa"/>
          </w:tcPr>
          <w:p w:rsidR="00EE2CF0" w:rsidRDefault="007738FF">
            <w:r>
              <w:t>Insurance Companies</w:t>
            </w:r>
          </w:p>
        </w:tc>
        <w:tc>
          <w:tcPr>
            <w:tcW w:w="629" w:type="dxa"/>
          </w:tcPr>
          <w:p w:rsidR="00EE2CF0" w:rsidRDefault="00EE2CF0"/>
        </w:tc>
        <w:tc>
          <w:tcPr>
            <w:tcW w:w="720" w:type="dxa"/>
          </w:tcPr>
          <w:p w:rsidR="00EE2CF0" w:rsidRDefault="007738FF">
            <w:r>
              <w:t>0</w:t>
            </w:r>
          </w:p>
        </w:tc>
        <w:tc>
          <w:tcPr>
            <w:tcW w:w="653" w:type="dxa"/>
          </w:tcPr>
          <w:p w:rsidR="00EE2CF0" w:rsidRDefault="007738FF">
            <w:r>
              <w:t>0</w:t>
            </w:r>
          </w:p>
        </w:tc>
        <w:tc>
          <w:tcPr>
            <w:tcW w:w="900" w:type="dxa"/>
          </w:tcPr>
          <w:p w:rsidR="00EE2CF0" w:rsidRDefault="007738FF">
            <w:r>
              <w:t>0</w:t>
            </w:r>
          </w:p>
        </w:tc>
        <w:tc>
          <w:tcPr>
            <w:tcW w:w="967" w:type="dxa"/>
          </w:tcPr>
          <w:p w:rsidR="00EE2CF0" w:rsidRDefault="007738FF">
            <w:r>
              <w:t>0</w:t>
            </w:r>
          </w:p>
        </w:tc>
        <w:tc>
          <w:tcPr>
            <w:tcW w:w="812" w:type="dxa"/>
          </w:tcPr>
          <w:p w:rsidR="00EE2CF0" w:rsidRDefault="007738FF">
            <w:r>
              <w:t>0</w:t>
            </w:r>
          </w:p>
        </w:tc>
        <w:tc>
          <w:tcPr>
            <w:tcW w:w="900" w:type="dxa"/>
          </w:tcPr>
          <w:p w:rsidR="00EE2CF0" w:rsidRDefault="007738FF">
            <w:r>
              <w:t>0</w:t>
            </w:r>
          </w:p>
        </w:tc>
        <w:tc>
          <w:tcPr>
            <w:tcW w:w="629" w:type="dxa"/>
          </w:tcPr>
          <w:p w:rsidR="00EE2CF0" w:rsidRDefault="007738FF">
            <w:r>
              <w:t>0</w:t>
            </w:r>
          </w:p>
        </w:tc>
        <w:tc>
          <w:tcPr>
            <w:tcW w:w="631" w:type="dxa"/>
          </w:tcPr>
          <w:p w:rsidR="00EE2CF0" w:rsidRDefault="007738FF">
            <w:r>
              <w:t>0</w:t>
            </w:r>
          </w:p>
        </w:tc>
        <w:tc>
          <w:tcPr>
            <w:tcW w:w="449" w:type="dxa"/>
          </w:tcPr>
          <w:p w:rsidR="00EE2CF0" w:rsidRDefault="007738FF">
            <w:r>
              <w:t>0</w:t>
            </w:r>
          </w:p>
        </w:tc>
        <w:tc>
          <w:tcPr>
            <w:tcW w:w="811" w:type="dxa"/>
          </w:tcPr>
          <w:p w:rsidR="00EE2CF0" w:rsidRDefault="007738FF">
            <w:r>
              <w:t>0</w:t>
            </w:r>
          </w:p>
        </w:tc>
        <w:tc>
          <w:tcPr>
            <w:tcW w:w="1080" w:type="dxa"/>
          </w:tcPr>
          <w:p w:rsidR="00EE2CF0" w:rsidRDefault="007738FF">
            <w:r>
              <w:t>0</w:t>
            </w:r>
          </w:p>
        </w:tc>
        <w:tc>
          <w:tcPr>
            <w:tcW w:w="1081" w:type="dxa"/>
          </w:tcPr>
          <w:p w:rsidR="00EE2CF0" w:rsidRDefault="007738FF">
            <w:r>
              <w:t>0</w:t>
            </w:r>
          </w:p>
        </w:tc>
        <w:tc>
          <w:tcPr>
            <w:tcW w:w="540" w:type="dxa"/>
          </w:tcPr>
          <w:p w:rsidR="00EE2CF0" w:rsidRDefault="007738FF">
            <w:r>
              <w:t>0</w:t>
            </w:r>
          </w:p>
        </w:tc>
        <w:tc>
          <w:tcPr>
            <w:tcW w:w="540" w:type="dxa"/>
          </w:tcPr>
          <w:p w:rsidR="00EE2CF0" w:rsidRDefault="007738FF">
            <w:r>
              <w:t>0</w:t>
            </w:r>
          </w:p>
        </w:tc>
        <w:tc>
          <w:tcPr>
            <w:tcW w:w="448" w:type="dxa"/>
          </w:tcPr>
          <w:p w:rsidR="00EE2CF0" w:rsidRDefault="00EE2CF0"/>
        </w:tc>
        <w:tc>
          <w:tcPr>
            <w:tcW w:w="632" w:type="dxa"/>
          </w:tcPr>
          <w:p w:rsidR="00EE2CF0" w:rsidRDefault="00EE2CF0"/>
        </w:tc>
        <w:tc>
          <w:tcPr>
            <w:tcW w:w="1080" w:type="dxa"/>
          </w:tcPr>
          <w:p w:rsidR="00EE2CF0" w:rsidRDefault="007738FF">
            <w:r>
              <w:t>0</w:t>
            </w:r>
          </w:p>
        </w:tc>
      </w:tr>
      <w:tr w:rsidR="00EE2CF0">
        <w:tc>
          <w:tcPr>
            <w:tcW w:w="468" w:type="dxa"/>
          </w:tcPr>
          <w:p w:rsidR="00EE2CF0" w:rsidRDefault="007738FF">
            <w:r>
              <w:lastRenderedPageBreak/>
              <w:t>h</w:t>
            </w:r>
          </w:p>
        </w:tc>
        <w:tc>
          <w:tcPr>
            <w:tcW w:w="1400" w:type="dxa"/>
          </w:tcPr>
          <w:p w:rsidR="00EE2CF0" w:rsidRDefault="007738FF">
            <w:r>
              <w:t>Provident Funds/ Pension Funds</w:t>
            </w:r>
          </w:p>
        </w:tc>
        <w:tc>
          <w:tcPr>
            <w:tcW w:w="629" w:type="dxa"/>
          </w:tcPr>
          <w:p w:rsidR="00EE2CF0" w:rsidRDefault="00EE2CF0"/>
        </w:tc>
        <w:tc>
          <w:tcPr>
            <w:tcW w:w="720" w:type="dxa"/>
          </w:tcPr>
          <w:p w:rsidR="00EE2CF0" w:rsidRDefault="007738FF">
            <w:r>
              <w:t>0</w:t>
            </w:r>
          </w:p>
        </w:tc>
        <w:tc>
          <w:tcPr>
            <w:tcW w:w="653" w:type="dxa"/>
          </w:tcPr>
          <w:p w:rsidR="00EE2CF0" w:rsidRDefault="007738FF">
            <w:r>
              <w:t>0</w:t>
            </w:r>
          </w:p>
        </w:tc>
        <w:tc>
          <w:tcPr>
            <w:tcW w:w="900" w:type="dxa"/>
          </w:tcPr>
          <w:p w:rsidR="00EE2CF0" w:rsidRDefault="007738FF">
            <w:r>
              <w:t>0</w:t>
            </w:r>
          </w:p>
        </w:tc>
        <w:tc>
          <w:tcPr>
            <w:tcW w:w="967" w:type="dxa"/>
          </w:tcPr>
          <w:p w:rsidR="00EE2CF0" w:rsidRDefault="007738FF">
            <w:r>
              <w:t>0</w:t>
            </w:r>
          </w:p>
        </w:tc>
        <w:tc>
          <w:tcPr>
            <w:tcW w:w="812" w:type="dxa"/>
          </w:tcPr>
          <w:p w:rsidR="00EE2CF0" w:rsidRDefault="007738FF">
            <w:r>
              <w:t>0</w:t>
            </w:r>
          </w:p>
        </w:tc>
        <w:tc>
          <w:tcPr>
            <w:tcW w:w="900" w:type="dxa"/>
          </w:tcPr>
          <w:p w:rsidR="00EE2CF0" w:rsidRDefault="007738FF">
            <w:r>
              <w:t>0</w:t>
            </w:r>
          </w:p>
        </w:tc>
        <w:tc>
          <w:tcPr>
            <w:tcW w:w="629" w:type="dxa"/>
          </w:tcPr>
          <w:p w:rsidR="00EE2CF0" w:rsidRDefault="007738FF">
            <w:r>
              <w:t>0</w:t>
            </w:r>
          </w:p>
        </w:tc>
        <w:tc>
          <w:tcPr>
            <w:tcW w:w="631" w:type="dxa"/>
          </w:tcPr>
          <w:p w:rsidR="00EE2CF0" w:rsidRDefault="007738FF">
            <w:r>
              <w:t>0</w:t>
            </w:r>
          </w:p>
        </w:tc>
        <w:tc>
          <w:tcPr>
            <w:tcW w:w="449" w:type="dxa"/>
          </w:tcPr>
          <w:p w:rsidR="00EE2CF0" w:rsidRDefault="007738FF">
            <w:r>
              <w:t>0</w:t>
            </w:r>
          </w:p>
        </w:tc>
        <w:tc>
          <w:tcPr>
            <w:tcW w:w="811" w:type="dxa"/>
          </w:tcPr>
          <w:p w:rsidR="00EE2CF0" w:rsidRDefault="007738FF">
            <w:r>
              <w:t>0</w:t>
            </w:r>
          </w:p>
        </w:tc>
        <w:tc>
          <w:tcPr>
            <w:tcW w:w="1080" w:type="dxa"/>
          </w:tcPr>
          <w:p w:rsidR="00EE2CF0" w:rsidRDefault="007738FF">
            <w:r>
              <w:t>0</w:t>
            </w:r>
          </w:p>
        </w:tc>
        <w:tc>
          <w:tcPr>
            <w:tcW w:w="1081" w:type="dxa"/>
          </w:tcPr>
          <w:p w:rsidR="00EE2CF0" w:rsidRDefault="007738FF">
            <w:r>
              <w:t>0</w:t>
            </w:r>
          </w:p>
        </w:tc>
        <w:tc>
          <w:tcPr>
            <w:tcW w:w="540" w:type="dxa"/>
          </w:tcPr>
          <w:p w:rsidR="00EE2CF0" w:rsidRDefault="007738FF">
            <w:r>
              <w:t>0</w:t>
            </w:r>
          </w:p>
        </w:tc>
        <w:tc>
          <w:tcPr>
            <w:tcW w:w="540" w:type="dxa"/>
          </w:tcPr>
          <w:p w:rsidR="00EE2CF0" w:rsidRDefault="007738FF">
            <w:r>
              <w:t>0</w:t>
            </w:r>
          </w:p>
        </w:tc>
        <w:tc>
          <w:tcPr>
            <w:tcW w:w="448" w:type="dxa"/>
          </w:tcPr>
          <w:p w:rsidR="00EE2CF0" w:rsidRDefault="00EE2CF0"/>
        </w:tc>
        <w:tc>
          <w:tcPr>
            <w:tcW w:w="632" w:type="dxa"/>
          </w:tcPr>
          <w:p w:rsidR="00EE2CF0" w:rsidRDefault="00EE2CF0"/>
        </w:tc>
        <w:tc>
          <w:tcPr>
            <w:tcW w:w="1080" w:type="dxa"/>
          </w:tcPr>
          <w:p w:rsidR="00EE2CF0" w:rsidRDefault="007738FF">
            <w:r>
              <w:t>0</w:t>
            </w:r>
          </w:p>
        </w:tc>
      </w:tr>
      <w:tr w:rsidR="00EE2CF0">
        <w:tc>
          <w:tcPr>
            <w:tcW w:w="468" w:type="dxa"/>
          </w:tcPr>
          <w:p w:rsidR="00EE2CF0" w:rsidRDefault="007738FF">
            <w:r>
              <w:t>i</w:t>
            </w:r>
          </w:p>
        </w:tc>
        <w:tc>
          <w:tcPr>
            <w:tcW w:w="1400" w:type="dxa"/>
          </w:tcPr>
          <w:p w:rsidR="00EE2CF0" w:rsidRDefault="007738FF">
            <w:r>
              <w:t>Any Other (specify)</w:t>
            </w:r>
          </w:p>
        </w:tc>
        <w:tc>
          <w:tcPr>
            <w:tcW w:w="629" w:type="dxa"/>
          </w:tcPr>
          <w:p w:rsidR="00EE2CF0" w:rsidRDefault="00EE2CF0"/>
        </w:tc>
        <w:tc>
          <w:tcPr>
            <w:tcW w:w="720" w:type="dxa"/>
          </w:tcPr>
          <w:p w:rsidR="00EE2CF0" w:rsidRDefault="007738FF">
            <w:r>
              <w:t>0</w:t>
            </w:r>
          </w:p>
        </w:tc>
        <w:tc>
          <w:tcPr>
            <w:tcW w:w="653" w:type="dxa"/>
          </w:tcPr>
          <w:p w:rsidR="00EE2CF0" w:rsidRDefault="007738FF">
            <w:r>
              <w:t>0</w:t>
            </w:r>
          </w:p>
        </w:tc>
        <w:tc>
          <w:tcPr>
            <w:tcW w:w="900" w:type="dxa"/>
          </w:tcPr>
          <w:p w:rsidR="00EE2CF0" w:rsidRDefault="007738FF">
            <w:r>
              <w:t>0</w:t>
            </w:r>
          </w:p>
        </w:tc>
        <w:tc>
          <w:tcPr>
            <w:tcW w:w="967" w:type="dxa"/>
          </w:tcPr>
          <w:p w:rsidR="00EE2CF0" w:rsidRDefault="007738FF">
            <w:r>
              <w:t>0</w:t>
            </w:r>
          </w:p>
        </w:tc>
        <w:tc>
          <w:tcPr>
            <w:tcW w:w="812" w:type="dxa"/>
          </w:tcPr>
          <w:p w:rsidR="00EE2CF0" w:rsidRDefault="007738FF">
            <w:r>
              <w:t>0</w:t>
            </w:r>
          </w:p>
        </w:tc>
        <w:tc>
          <w:tcPr>
            <w:tcW w:w="900" w:type="dxa"/>
          </w:tcPr>
          <w:p w:rsidR="00EE2CF0" w:rsidRDefault="007738FF">
            <w:r>
              <w:t>0</w:t>
            </w:r>
          </w:p>
        </w:tc>
        <w:tc>
          <w:tcPr>
            <w:tcW w:w="629" w:type="dxa"/>
          </w:tcPr>
          <w:p w:rsidR="00EE2CF0" w:rsidRDefault="007738FF">
            <w:r>
              <w:t>0</w:t>
            </w:r>
          </w:p>
        </w:tc>
        <w:tc>
          <w:tcPr>
            <w:tcW w:w="631" w:type="dxa"/>
          </w:tcPr>
          <w:p w:rsidR="00EE2CF0" w:rsidRDefault="007738FF">
            <w:r>
              <w:t>0</w:t>
            </w:r>
          </w:p>
        </w:tc>
        <w:tc>
          <w:tcPr>
            <w:tcW w:w="449" w:type="dxa"/>
          </w:tcPr>
          <w:p w:rsidR="00EE2CF0" w:rsidRDefault="007738FF">
            <w:r>
              <w:t>0</w:t>
            </w:r>
          </w:p>
        </w:tc>
        <w:tc>
          <w:tcPr>
            <w:tcW w:w="811" w:type="dxa"/>
          </w:tcPr>
          <w:p w:rsidR="00EE2CF0" w:rsidRDefault="007738FF">
            <w:r>
              <w:t>0</w:t>
            </w:r>
          </w:p>
        </w:tc>
        <w:tc>
          <w:tcPr>
            <w:tcW w:w="1080" w:type="dxa"/>
          </w:tcPr>
          <w:p w:rsidR="00EE2CF0" w:rsidRDefault="007738FF">
            <w:r>
              <w:t>0</w:t>
            </w:r>
          </w:p>
        </w:tc>
        <w:tc>
          <w:tcPr>
            <w:tcW w:w="1081" w:type="dxa"/>
          </w:tcPr>
          <w:p w:rsidR="00EE2CF0" w:rsidRDefault="007738FF">
            <w:r>
              <w:t>0</w:t>
            </w:r>
          </w:p>
        </w:tc>
        <w:tc>
          <w:tcPr>
            <w:tcW w:w="540" w:type="dxa"/>
          </w:tcPr>
          <w:p w:rsidR="00EE2CF0" w:rsidRDefault="007738FF">
            <w:r>
              <w:t>0</w:t>
            </w:r>
          </w:p>
        </w:tc>
        <w:tc>
          <w:tcPr>
            <w:tcW w:w="540" w:type="dxa"/>
          </w:tcPr>
          <w:p w:rsidR="00EE2CF0" w:rsidRDefault="007738FF">
            <w:r>
              <w:t>0</w:t>
            </w:r>
          </w:p>
        </w:tc>
        <w:tc>
          <w:tcPr>
            <w:tcW w:w="448" w:type="dxa"/>
          </w:tcPr>
          <w:p w:rsidR="00EE2CF0" w:rsidRDefault="00EE2CF0"/>
        </w:tc>
        <w:tc>
          <w:tcPr>
            <w:tcW w:w="632" w:type="dxa"/>
          </w:tcPr>
          <w:p w:rsidR="00EE2CF0" w:rsidRDefault="00EE2CF0"/>
        </w:tc>
        <w:tc>
          <w:tcPr>
            <w:tcW w:w="1080" w:type="dxa"/>
          </w:tcPr>
          <w:p w:rsidR="00EE2CF0" w:rsidRDefault="007738FF">
            <w:r>
              <w:t>0</w:t>
            </w:r>
          </w:p>
        </w:tc>
      </w:tr>
      <w:tr w:rsidR="00EE2CF0">
        <w:tc>
          <w:tcPr>
            <w:tcW w:w="468" w:type="dxa"/>
          </w:tcPr>
          <w:p w:rsidR="00EE2CF0" w:rsidRDefault="00EE2CF0"/>
        </w:tc>
        <w:tc>
          <w:tcPr>
            <w:tcW w:w="1400" w:type="dxa"/>
          </w:tcPr>
          <w:p w:rsidR="00EE2CF0" w:rsidRDefault="007738FF">
            <w:r>
              <w:t>Sub-Total (B)(1)</w:t>
            </w:r>
          </w:p>
        </w:tc>
        <w:tc>
          <w:tcPr>
            <w:tcW w:w="629" w:type="dxa"/>
          </w:tcPr>
          <w:p w:rsidR="00EE2CF0" w:rsidRDefault="00EE2CF0"/>
        </w:tc>
        <w:tc>
          <w:tcPr>
            <w:tcW w:w="720" w:type="dxa"/>
          </w:tcPr>
          <w:p w:rsidR="00EE2CF0" w:rsidRDefault="007738FF">
            <w:r>
              <w:t>2</w:t>
            </w:r>
          </w:p>
        </w:tc>
        <w:tc>
          <w:tcPr>
            <w:tcW w:w="653" w:type="dxa"/>
          </w:tcPr>
          <w:p w:rsidR="00EE2CF0" w:rsidRDefault="007738FF">
            <w:r>
              <w:t>1404000</w:t>
            </w:r>
          </w:p>
        </w:tc>
        <w:tc>
          <w:tcPr>
            <w:tcW w:w="900" w:type="dxa"/>
          </w:tcPr>
          <w:p w:rsidR="00EE2CF0" w:rsidRDefault="007738FF">
            <w:r>
              <w:t>0</w:t>
            </w:r>
          </w:p>
        </w:tc>
        <w:tc>
          <w:tcPr>
            <w:tcW w:w="967" w:type="dxa"/>
          </w:tcPr>
          <w:p w:rsidR="00EE2CF0" w:rsidRDefault="007738FF">
            <w:r>
              <w:t>0</w:t>
            </w:r>
          </w:p>
        </w:tc>
        <w:tc>
          <w:tcPr>
            <w:tcW w:w="812" w:type="dxa"/>
          </w:tcPr>
          <w:p w:rsidR="00EE2CF0" w:rsidRDefault="007738FF">
            <w:r>
              <w:t>1404000</w:t>
            </w:r>
          </w:p>
        </w:tc>
        <w:tc>
          <w:tcPr>
            <w:tcW w:w="900" w:type="dxa"/>
          </w:tcPr>
          <w:p w:rsidR="00EE2CF0" w:rsidRDefault="007738FF">
            <w:r>
              <w:t>6.7</w:t>
            </w:r>
          </w:p>
        </w:tc>
        <w:tc>
          <w:tcPr>
            <w:tcW w:w="629" w:type="dxa"/>
          </w:tcPr>
          <w:p w:rsidR="00EE2CF0" w:rsidRDefault="007738FF">
            <w:r>
              <w:t>1404000</w:t>
            </w:r>
          </w:p>
        </w:tc>
        <w:tc>
          <w:tcPr>
            <w:tcW w:w="631" w:type="dxa"/>
          </w:tcPr>
          <w:p w:rsidR="00EE2CF0" w:rsidRDefault="007738FF">
            <w:r>
              <w:t>0</w:t>
            </w:r>
          </w:p>
        </w:tc>
        <w:tc>
          <w:tcPr>
            <w:tcW w:w="449" w:type="dxa"/>
          </w:tcPr>
          <w:p w:rsidR="00EE2CF0" w:rsidRDefault="007738FF">
            <w:r>
              <w:t>1404000</w:t>
            </w:r>
          </w:p>
        </w:tc>
        <w:tc>
          <w:tcPr>
            <w:tcW w:w="811" w:type="dxa"/>
          </w:tcPr>
          <w:p w:rsidR="00EE2CF0" w:rsidRDefault="007738FF">
            <w:r>
              <w:t>6.7</w:t>
            </w:r>
          </w:p>
        </w:tc>
        <w:tc>
          <w:tcPr>
            <w:tcW w:w="1080" w:type="dxa"/>
          </w:tcPr>
          <w:p w:rsidR="00EE2CF0" w:rsidRDefault="007738FF">
            <w:r>
              <w:t>0</w:t>
            </w:r>
          </w:p>
        </w:tc>
        <w:tc>
          <w:tcPr>
            <w:tcW w:w="1081" w:type="dxa"/>
          </w:tcPr>
          <w:p w:rsidR="00EE2CF0" w:rsidRDefault="007738FF">
            <w:r>
              <w:t>6.7</w:t>
            </w:r>
          </w:p>
        </w:tc>
        <w:tc>
          <w:tcPr>
            <w:tcW w:w="540" w:type="dxa"/>
          </w:tcPr>
          <w:p w:rsidR="00EE2CF0" w:rsidRDefault="007738FF">
            <w:r>
              <w:t>0</w:t>
            </w:r>
          </w:p>
        </w:tc>
        <w:tc>
          <w:tcPr>
            <w:tcW w:w="540" w:type="dxa"/>
          </w:tcPr>
          <w:p w:rsidR="00EE2CF0" w:rsidRDefault="007738FF">
            <w:r>
              <w:t>0</w:t>
            </w:r>
          </w:p>
        </w:tc>
        <w:tc>
          <w:tcPr>
            <w:tcW w:w="448" w:type="dxa"/>
          </w:tcPr>
          <w:p w:rsidR="00EE2CF0" w:rsidRDefault="00EE2CF0"/>
        </w:tc>
        <w:tc>
          <w:tcPr>
            <w:tcW w:w="632" w:type="dxa"/>
          </w:tcPr>
          <w:p w:rsidR="00EE2CF0" w:rsidRDefault="00EE2CF0"/>
        </w:tc>
        <w:tc>
          <w:tcPr>
            <w:tcW w:w="1080" w:type="dxa"/>
          </w:tcPr>
          <w:p w:rsidR="00EE2CF0" w:rsidRDefault="007738FF">
            <w:r>
              <w:t>1404000</w:t>
            </w:r>
          </w:p>
        </w:tc>
      </w:tr>
      <w:tr w:rsidR="00EE2CF0">
        <w:tc>
          <w:tcPr>
            <w:tcW w:w="468" w:type="dxa"/>
          </w:tcPr>
          <w:p w:rsidR="00EE2CF0" w:rsidRDefault="007738FF">
            <w:r>
              <w:t>2</w:t>
            </w:r>
          </w:p>
        </w:tc>
        <w:tc>
          <w:tcPr>
            <w:tcW w:w="1400" w:type="dxa"/>
          </w:tcPr>
          <w:p w:rsidR="00EE2CF0" w:rsidRDefault="007738FF">
            <w:r>
              <w:t>Central Government/ State Government(s)/ President of India</w:t>
            </w:r>
          </w:p>
        </w:tc>
        <w:tc>
          <w:tcPr>
            <w:tcW w:w="629" w:type="dxa"/>
          </w:tcPr>
          <w:p w:rsidR="00EE2CF0" w:rsidRDefault="00EE2CF0"/>
        </w:tc>
        <w:tc>
          <w:tcPr>
            <w:tcW w:w="720" w:type="dxa"/>
          </w:tcPr>
          <w:p w:rsidR="00EE2CF0" w:rsidRDefault="007738FF">
            <w:r>
              <w:t>0</w:t>
            </w:r>
          </w:p>
        </w:tc>
        <w:tc>
          <w:tcPr>
            <w:tcW w:w="653" w:type="dxa"/>
          </w:tcPr>
          <w:p w:rsidR="00EE2CF0" w:rsidRDefault="007738FF">
            <w:r>
              <w:t>0</w:t>
            </w:r>
          </w:p>
        </w:tc>
        <w:tc>
          <w:tcPr>
            <w:tcW w:w="900" w:type="dxa"/>
          </w:tcPr>
          <w:p w:rsidR="00EE2CF0" w:rsidRDefault="007738FF">
            <w:r>
              <w:t>0</w:t>
            </w:r>
          </w:p>
        </w:tc>
        <w:tc>
          <w:tcPr>
            <w:tcW w:w="967" w:type="dxa"/>
          </w:tcPr>
          <w:p w:rsidR="00EE2CF0" w:rsidRDefault="007738FF">
            <w:r>
              <w:t>0</w:t>
            </w:r>
          </w:p>
        </w:tc>
        <w:tc>
          <w:tcPr>
            <w:tcW w:w="812" w:type="dxa"/>
          </w:tcPr>
          <w:p w:rsidR="00EE2CF0" w:rsidRDefault="007738FF">
            <w:r>
              <w:t>0</w:t>
            </w:r>
          </w:p>
        </w:tc>
        <w:tc>
          <w:tcPr>
            <w:tcW w:w="900" w:type="dxa"/>
          </w:tcPr>
          <w:p w:rsidR="00EE2CF0" w:rsidRDefault="007738FF">
            <w:r>
              <w:t>0</w:t>
            </w:r>
          </w:p>
        </w:tc>
        <w:tc>
          <w:tcPr>
            <w:tcW w:w="629" w:type="dxa"/>
          </w:tcPr>
          <w:p w:rsidR="00EE2CF0" w:rsidRDefault="007738FF">
            <w:r>
              <w:t>0</w:t>
            </w:r>
          </w:p>
        </w:tc>
        <w:tc>
          <w:tcPr>
            <w:tcW w:w="631" w:type="dxa"/>
          </w:tcPr>
          <w:p w:rsidR="00EE2CF0" w:rsidRDefault="007738FF">
            <w:r>
              <w:t>0</w:t>
            </w:r>
          </w:p>
        </w:tc>
        <w:tc>
          <w:tcPr>
            <w:tcW w:w="449" w:type="dxa"/>
          </w:tcPr>
          <w:p w:rsidR="00EE2CF0" w:rsidRDefault="007738FF">
            <w:r>
              <w:t>0</w:t>
            </w:r>
          </w:p>
        </w:tc>
        <w:tc>
          <w:tcPr>
            <w:tcW w:w="811" w:type="dxa"/>
          </w:tcPr>
          <w:p w:rsidR="00EE2CF0" w:rsidRDefault="007738FF">
            <w:r>
              <w:t>0</w:t>
            </w:r>
          </w:p>
        </w:tc>
        <w:tc>
          <w:tcPr>
            <w:tcW w:w="1080" w:type="dxa"/>
          </w:tcPr>
          <w:p w:rsidR="00EE2CF0" w:rsidRDefault="007738FF">
            <w:r>
              <w:t>0</w:t>
            </w:r>
          </w:p>
        </w:tc>
        <w:tc>
          <w:tcPr>
            <w:tcW w:w="1081" w:type="dxa"/>
          </w:tcPr>
          <w:p w:rsidR="00EE2CF0" w:rsidRDefault="007738FF">
            <w:r>
              <w:t>0</w:t>
            </w:r>
          </w:p>
        </w:tc>
        <w:tc>
          <w:tcPr>
            <w:tcW w:w="540" w:type="dxa"/>
          </w:tcPr>
          <w:p w:rsidR="00EE2CF0" w:rsidRDefault="007738FF">
            <w:r>
              <w:t>0</w:t>
            </w:r>
          </w:p>
        </w:tc>
        <w:tc>
          <w:tcPr>
            <w:tcW w:w="540" w:type="dxa"/>
          </w:tcPr>
          <w:p w:rsidR="00EE2CF0" w:rsidRDefault="007738FF">
            <w:r>
              <w:t>0</w:t>
            </w:r>
          </w:p>
        </w:tc>
        <w:tc>
          <w:tcPr>
            <w:tcW w:w="448" w:type="dxa"/>
          </w:tcPr>
          <w:p w:rsidR="00EE2CF0" w:rsidRDefault="00EE2CF0"/>
        </w:tc>
        <w:tc>
          <w:tcPr>
            <w:tcW w:w="632" w:type="dxa"/>
          </w:tcPr>
          <w:p w:rsidR="00EE2CF0" w:rsidRDefault="00EE2CF0"/>
        </w:tc>
        <w:tc>
          <w:tcPr>
            <w:tcW w:w="1080" w:type="dxa"/>
          </w:tcPr>
          <w:p w:rsidR="00EE2CF0" w:rsidRDefault="007738FF">
            <w:r>
              <w:t>0</w:t>
            </w:r>
          </w:p>
        </w:tc>
      </w:tr>
      <w:tr w:rsidR="00EE2CF0">
        <w:tc>
          <w:tcPr>
            <w:tcW w:w="468" w:type="dxa"/>
          </w:tcPr>
          <w:p w:rsidR="00EE2CF0" w:rsidRDefault="00EE2CF0"/>
        </w:tc>
        <w:tc>
          <w:tcPr>
            <w:tcW w:w="1400" w:type="dxa"/>
          </w:tcPr>
          <w:p w:rsidR="00EE2CF0" w:rsidRDefault="007738FF">
            <w:r>
              <w:t>Sub-Total (B)(2)</w:t>
            </w:r>
          </w:p>
        </w:tc>
        <w:tc>
          <w:tcPr>
            <w:tcW w:w="629" w:type="dxa"/>
          </w:tcPr>
          <w:p w:rsidR="00EE2CF0" w:rsidRDefault="00EE2CF0"/>
        </w:tc>
        <w:tc>
          <w:tcPr>
            <w:tcW w:w="720" w:type="dxa"/>
          </w:tcPr>
          <w:p w:rsidR="00EE2CF0" w:rsidRDefault="007738FF">
            <w:r>
              <w:t>0</w:t>
            </w:r>
          </w:p>
        </w:tc>
        <w:tc>
          <w:tcPr>
            <w:tcW w:w="653" w:type="dxa"/>
          </w:tcPr>
          <w:p w:rsidR="00EE2CF0" w:rsidRDefault="007738FF">
            <w:r>
              <w:t>0</w:t>
            </w:r>
          </w:p>
        </w:tc>
        <w:tc>
          <w:tcPr>
            <w:tcW w:w="900" w:type="dxa"/>
          </w:tcPr>
          <w:p w:rsidR="00EE2CF0" w:rsidRDefault="007738FF">
            <w:r>
              <w:t>0</w:t>
            </w:r>
          </w:p>
        </w:tc>
        <w:tc>
          <w:tcPr>
            <w:tcW w:w="967" w:type="dxa"/>
          </w:tcPr>
          <w:p w:rsidR="00EE2CF0" w:rsidRDefault="007738FF">
            <w:r>
              <w:t>0</w:t>
            </w:r>
          </w:p>
        </w:tc>
        <w:tc>
          <w:tcPr>
            <w:tcW w:w="812" w:type="dxa"/>
          </w:tcPr>
          <w:p w:rsidR="00EE2CF0" w:rsidRDefault="007738FF">
            <w:r>
              <w:t>0</w:t>
            </w:r>
          </w:p>
        </w:tc>
        <w:tc>
          <w:tcPr>
            <w:tcW w:w="900" w:type="dxa"/>
          </w:tcPr>
          <w:p w:rsidR="00EE2CF0" w:rsidRDefault="007738FF">
            <w:r>
              <w:t>0</w:t>
            </w:r>
          </w:p>
        </w:tc>
        <w:tc>
          <w:tcPr>
            <w:tcW w:w="629" w:type="dxa"/>
          </w:tcPr>
          <w:p w:rsidR="00EE2CF0" w:rsidRDefault="007738FF">
            <w:r>
              <w:t>0</w:t>
            </w:r>
          </w:p>
        </w:tc>
        <w:tc>
          <w:tcPr>
            <w:tcW w:w="631" w:type="dxa"/>
          </w:tcPr>
          <w:p w:rsidR="00EE2CF0" w:rsidRDefault="007738FF">
            <w:r>
              <w:t>0</w:t>
            </w:r>
          </w:p>
        </w:tc>
        <w:tc>
          <w:tcPr>
            <w:tcW w:w="449" w:type="dxa"/>
          </w:tcPr>
          <w:p w:rsidR="00EE2CF0" w:rsidRDefault="007738FF">
            <w:r>
              <w:t>0</w:t>
            </w:r>
          </w:p>
        </w:tc>
        <w:tc>
          <w:tcPr>
            <w:tcW w:w="811" w:type="dxa"/>
          </w:tcPr>
          <w:p w:rsidR="00EE2CF0" w:rsidRDefault="007738FF">
            <w:r>
              <w:t>0</w:t>
            </w:r>
          </w:p>
        </w:tc>
        <w:tc>
          <w:tcPr>
            <w:tcW w:w="1080" w:type="dxa"/>
          </w:tcPr>
          <w:p w:rsidR="00EE2CF0" w:rsidRDefault="007738FF">
            <w:r>
              <w:t>0</w:t>
            </w:r>
          </w:p>
        </w:tc>
        <w:tc>
          <w:tcPr>
            <w:tcW w:w="1081" w:type="dxa"/>
          </w:tcPr>
          <w:p w:rsidR="00EE2CF0" w:rsidRDefault="007738FF">
            <w:r>
              <w:t>0</w:t>
            </w:r>
          </w:p>
        </w:tc>
        <w:tc>
          <w:tcPr>
            <w:tcW w:w="540" w:type="dxa"/>
          </w:tcPr>
          <w:p w:rsidR="00EE2CF0" w:rsidRDefault="007738FF">
            <w:r>
              <w:t>0</w:t>
            </w:r>
          </w:p>
        </w:tc>
        <w:tc>
          <w:tcPr>
            <w:tcW w:w="540" w:type="dxa"/>
          </w:tcPr>
          <w:p w:rsidR="00EE2CF0" w:rsidRDefault="007738FF">
            <w:r>
              <w:t>0</w:t>
            </w:r>
          </w:p>
        </w:tc>
        <w:tc>
          <w:tcPr>
            <w:tcW w:w="448" w:type="dxa"/>
          </w:tcPr>
          <w:p w:rsidR="00EE2CF0" w:rsidRDefault="00EE2CF0"/>
        </w:tc>
        <w:tc>
          <w:tcPr>
            <w:tcW w:w="632" w:type="dxa"/>
          </w:tcPr>
          <w:p w:rsidR="00EE2CF0" w:rsidRDefault="00EE2CF0"/>
        </w:tc>
        <w:tc>
          <w:tcPr>
            <w:tcW w:w="1080" w:type="dxa"/>
          </w:tcPr>
          <w:p w:rsidR="00EE2CF0" w:rsidRDefault="007738FF">
            <w:r>
              <w:t>0</w:t>
            </w:r>
          </w:p>
        </w:tc>
      </w:tr>
      <w:tr w:rsidR="00EE2CF0">
        <w:tc>
          <w:tcPr>
            <w:tcW w:w="468" w:type="dxa"/>
          </w:tcPr>
          <w:p w:rsidR="00EE2CF0" w:rsidRDefault="007738FF">
            <w:r>
              <w:t>3</w:t>
            </w:r>
          </w:p>
        </w:tc>
        <w:tc>
          <w:tcPr>
            <w:tcW w:w="1400" w:type="dxa"/>
          </w:tcPr>
          <w:p w:rsidR="00EE2CF0" w:rsidRDefault="007738FF">
            <w:r>
              <w:t>Non-institutions</w:t>
            </w:r>
          </w:p>
        </w:tc>
        <w:tc>
          <w:tcPr>
            <w:tcW w:w="629" w:type="dxa"/>
          </w:tcPr>
          <w:p w:rsidR="00EE2CF0" w:rsidRDefault="00EE2CF0"/>
        </w:tc>
        <w:tc>
          <w:tcPr>
            <w:tcW w:w="720" w:type="dxa"/>
          </w:tcPr>
          <w:p w:rsidR="00EE2CF0" w:rsidRDefault="007738FF">
            <w:r>
              <w:t>0</w:t>
            </w:r>
          </w:p>
        </w:tc>
        <w:tc>
          <w:tcPr>
            <w:tcW w:w="653" w:type="dxa"/>
          </w:tcPr>
          <w:p w:rsidR="00EE2CF0" w:rsidRDefault="007738FF">
            <w:r>
              <w:t>0</w:t>
            </w:r>
          </w:p>
        </w:tc>
        <w:tc>
          <w:tcPr>
            <w:tcW w:w="900" w:type="dxa"/>
          </w:tcPr>
          <w:p w:rsidR="00EE2CF0" w:rsidRDefault="007738FF">
            <w:r>
              <w:t>0</w:t>
            </w:r>
          </w:p>
        </w:tc>
        <w:tc>
          <w:tcPr>
            <w:tcW w:w="967" w:type="dxa"/>
          </w:tcPr>
          <w:p w:rsidR="00EE2CF0" w:rsidRDefault="007738FF">
            <w:r>
              <w:t>0</w:t>
            </w:r>
          </w:p>
        </w:tc>
        <w:tc>
          <w:tcPr>
            <w:tcW w:w="812" w:type="dxa"/>
          </w:tcPr>
          <w:p w:rsidR="00EE2CF0" w:rsidRDefault="007738FF">
            <w:r>
              <w:t>0</w:t>
            </w:r>
          </w:p>
        </w:tc>
        <w:tc>
          <w:tcPr>
            <w:tcW w:w="900" w:type="dxa"/>
          </w:tcPr>
          <w:p w:rsidR="00EE2CF0" w:rsidRDefault="007738FF">
            <w:r>
              <w:t>0</w:t>
            </w:r>
          </w:p>
        </w:tc>
        <w:tc>
          <w:tcPr>
            <w:tcW w:w="629" w:type="dxa"/>
          </w:tcPr>
          <w:p w:rsidR="00EE2CF0" w:rsidRDefault="007738FF">
            <w:r>
              <w:t>0</w:t>
            </w:r>
          </w:p>
        </w:tc>
        <w:tc>
          <w:tcPr>
            <w:tcW w:w="631" w:type="dxa"/>
          </w:tcPr>
          <w:p w:rsidR="00EE2CF0" w:rsidRDefault="007738FF">
            <w:r>
              <w:t>0</w:t>
            </w:r>
          </w:p>
        </w:tc>
        <w:tc>
          <w:tcPr>
            <w:tcW w:w="449" w:type="dxa"/>
          </w:tcPr>
          <w:p w:rsidR="00EE2CF0" w:rsidRDefault="007738FF">
            <w:r>
              <w:t>0</w:t>
            </w:r>
          </w:p>
        </w:tc>
        <w:tc>
          <w:tcPr>
            <w:tcW w:w="811" w:type="dxa"/>
          </w:tcPr>
          <w:p w:rsidR="00EE2CF0" w:rsidRDefault="007738FF">
            <w:r>
              <w:t>0</w:t>
            </w:r>
          </w:p>
        </w:tc>
        <w:tc>
          <w:tcPr>
            <w:tcW w:w="1080" w:type="dxa"/>
          </w:tcPr>
          <w:p w:rsidR="00EE2CF0" w:rsidRDefault="007738FF">
            <w:r>
              <w:t>0</w:t>
            </w:r>
          </w:p>
        </w:tc>
        <w:tc>
          <w:tcPr>
            <w:tcW w:w="1081" w:type="dxa"/>
          </w:tcPr>
          <w:p w:rsidR="00EE2CF0" w:rsidRDefault="007738FF">
            <w:r>
              <w:t>0</w:t>
            </w:r>
          </w:p>
        </w:tc>
        <w:tc>
          <w:tcPr>
            <w:tcW w:w="540" w:type="dxa"/>
          </w:tcPr>
          <w:p w:rsidR="00EE2CF0" w:rsidRDefault="007738FF">
            <w:r>
              <w:t>0</w:t>
            </w:r>
          </w:p>
        </w:tc>
        <w:tc>
          <w:tcPr>
            <w:tcW w:w="540" w:type="dxa"/>
          </w:tcPr>
          <w:p w:rsidR="00EE2CF0" w:rsidRDefault="007738FF">
            <w:r>
              <w:t>0</w:t>
            </w:r>
          </w:p>
        </w:tc>
        <w:tc>
          <w:tcPr>
            <w:tcW w:w="448" w:type="dxa"/>
          </w:tcPr>
          <w:p w:rsidR="00EE2CF0" w:rsidRDefault="00EE2CF0"/>
        </w:tc>
        <w:tc>
          <w:tcPr>
            <w:tcW w:w="632" w:type="dxa"/>
          </w:tcPr>
          <w:p w:rsidR="00EE2CF0" w:rsidRDefault="00EE2CF0"/>
        </w:tc>
        <w:tc>
          <w:tcPr>
            <w:tcW w:w="1080" w:type="dxa"/>
          </w:tcPr>
          <w:p w:rsidR="00EE2CF0" w:rsidRDefault="007738FF">
            <w:r>
              <w:t>0</w:t>
            </w:r>
          </w:p>
        </w:tc>
      </w:tr>
      <w:tr w:rsidR="00EE2CF0">
        <w:tc>
          <w:tcPr>
            <w:tcW w:w="468" w:type="dxa"/>
          </w:tcPr>
          <w:p w:rsidR="00EE2CF0" w:rsidRDefault="007738FF">
            <w:r>
              <w:t>a</w:t>
            </w:r>
          </w:p>
        </w:tc>
        <w:tc>
          <w:tcPr>
            <w:tcW w:w="1400" w:type="dxa"/>
          </w:tcPr>
          <w:p w:rsidR="00EE2CF0" w:rsidRDefault="007738FF">
            <w:r>
              <w:t>Individuals -</w:t>
            </w:r>
          </w:p>
        </w:tc>
        <w:tc>
          <w:tcPr>
            <w:tcW w:w="629" w:type="dxa"/>
          </w:tcPr>
          <w:p w:rsidR="00EE2CF0" w:rsidRDefault="00EE2CF0"/>
        </w:tc>
        <w:tc>
          <w:tcPr>
            <w:tcW w:w="720" w:type="dxa"/>
          </w:tcPr>
          <w:p w:rsidR="00EE2CF0" w:rsidRDefault="007738FF">
            <w:r>
              <w:t>50</w:t>
            </w:r>
          </w:p>
        </w:tc>
        <w:tc>
          <w:tcPr>
            <w:tcW w:w="653" w:type="dxa"/>
          </w:tcPr>
          <w:p w:rsidR="00EE2CF0" w:rsidRDefault="007738FF">
            <w:r>
              <w:t>4773000</w:t>
            </w:r>
          </w:p>
        </w:tc>
        <w:tc>
          <w:tcPr>
            <w:tcW w:w="900" w:type="dxa"/>
          </w:tcPr>
          <w:p w:rsidR="00EE2CF0" w:rsidRDefault="007738FF">
            <w:r>
              <w:t>0</w:t>
            </w:r>
          </w:p>
        </w:tc>
        <w:tc>
          <w:tcPr>
            <w:tcW w:w="967" w:type="dxa"/>
          </w:tcPr>
          <w:p w:rsidR="00EE2CF0" w:rsidRDefault="007738FF">
            <w:r>
              <w:t>0</w:t>
            </w:r>
          </w:p>
        </w:tc>
        <w:tc>
          <w:tcPr>
            <w:tcW w:w="812" w:type="dxa"/>
          </w:tcPr>
          <w:p w:rsidR="00EE2CF0" w:rsidRDefault="007738FF">
            <w:r>
              <w:t>4773000</w:t>
            </w:r>
          </w:p>
        </w:tc>
        <w:tc>
          <w:tcPr>
            <w:tcW w:w="900" w:type="dxa"/>
          </w:tcPr>
          <w:p w:rsidR="00EE2CF0" w:rsidRDefault="007738FF">
            <w:r>
              <w:t>22.79</w:t>
            </w:r>
          </w:p>
        </w:tc>
        <w:tc>
          <w:tcPr>
            <w:tcW w:w="629" w:type="dxa"/>
          </w:tcPr>
          <w:p w:rsidR="00EE2CF0" w:rsidRDefault="007738FF">
            <w:r>
              <w:t>4773000</w:t>
            </w:r>
          </w:p>
        </w:tc>
        <w:tc>
          <w:tcPr>
            <w:tcW w:w="631" w:type="dxa"/>
          </w:tcPr>
          <w:p w:rsidR="00EE2CF0" w:rsidRDefault="007738FF">
            <w:r>
              <w:t>0</w:t>
            </w:r>
          </w:p>
        </w:tc>
        <w:tc>
          <w:tcPr>
            <w:tcW w:w="449" w:type="dxa"/>
          </w:tcPr>
          <w:p w:rsidR="00EE2CF0" w:rsidRDefault="007738FF">
            <w:r>
              <w:t>4773000</w:t>
            </w:r>
          </w:p>
        </w:tc>
        <w:tc>
          <w:tcPr>
            <w:tcW w:w="811" w:type="dxa"/>
          </w:tcPr>
          <w:p w:rsidR="00EE2CF0" w:rsidRDefault="007738FF">
            <w:r>
              <w:t>22.79</w:t>
            </w:r>
          </w:p>
        </w:tc>
        <w:tc>
          <w:tcPr>
            <w:tcW w:w="1080" w:type="dxa"/>
          </w:tcPr>
          <w:p w:rsidR="00EE2CF0" w:rsidRDefault="007738FF">
            <w:r>
              <w:t>0</w:t>
            </w:r>
          </w:p>
        </w:tc>
        <w:tc>
          <w:tcPr>
            <w:tcW w:w="1081" w:type="dxa"/>
          </w:tcPr>
          <w:p w:rsidR="00EE2CF0" w:rsidRDefault="007738FF">
            <w:r>
              <w:t>22.79</w:t>
            </w:r>
          </w:p>
        </w:tc>
        <w:tc>
          <w:tcPr>
            <w:tcW w:w="540" w:type="dxa"/>
          </w:tcPr>
          <w:p w:rsidR="00EE2CF0" w:rsidRDefault="007738FF">
            <w:r>
              <w:t>0</w:t>
            </w:r>
          </w:p>
        </w:tc>
        <w:tc>
          <w:tcPr>
            <w:tcW w:w="540" w:type="dxa"/>
          </w:tcPr>
          <w:p w:rsidR="00EE2CF0" w:rsidRDefault="007738FF">
            <w:r>
              <w:t>0</w:t>
            </w:r>
          </w:p>
        </w:tc>
        <w:tc>
          <w:tcPr>
            <w:tcW w:w="448" w:type="dxa"/>
          </w:tcPr>
          <w:p w:rsidR="00EE2CF0" w:rsidRDefault="00EE2CF0"/>
        </w:tc>
        <w:tc>
          <w:tcPr>
            <w:tcW w:w="632" w:type="dxa"/>
          </w:tcPr>
          <w:p w:rsidR="00EE2CF0" w:rsidRDefault="00EE2CF0"/>
        </w:tc>
        <w:tc>
          <w:tcPr>
            <w:tcW w:w="1080" w:type="dxa"/>
          </w:tcPr>
          <w:p w:rsidR="00EE2CF0" w:rsidRDefault="007738FF">
            <w:r>
              <w:t>4773000</w:t>
            </w:r>
          </w:p>
        </w:tc>
      </w:tr>
      <w:tr w:rsidR="00EE2CF0">
        <w:tc>
          <w:tcPr>
            <w:tcW w:w="468" w:type="dxa"/>
          </w:tcPr>
          <w:p w:rsidR="00EE2CF0" w:rsidRDefault="007738FF">
            <w:r>
              <w:t>i</w:t>
            </w:r>
          </w:p>
        </w:tc>
        <w:tc>
          <w:tcPr>
            <w:tcW w:w="1400" w:type="dxa"/>
          </w:tcPr>
          <w:p w:rsidR="00EE2CF0" w:rsidRDefault="007738FF">
            <w:r>
              <w:t>Individual shareholders holding nominal share capital up to Rs. 2 lakhs.</w:t>
            </w:r>
          </w:p>
        </w:tc>
        <w:tc>
          <w:tcPr>
            <w:tcW w:w="629" w:type="dxa"/>
          </w:tcPr>
          <w:p w:rsidR="00EE2CF0" w:rsidRDefault="00EE2CF0"/>
        </w:tc>
        <w:tc>
          <w:tcPr>
            <w:tcW w:w="720" w:type="dxa"/>
          </w:tcPr>
          <w:p w:rsidR="00EE2CF0" w:rsidRDefault="007738FF">
            <w:r>
              <w:t>26</w:t>
            </w:r>
          </w:p>
        </w:tc>
        <w:tc>
          <w:tcPr>
            <w:tcW w:w="653" w:type="dxa"/>
          </w:tcPr>
          <w:p w:rsidR="00EE2CF0" w:rsidRDefault="007738FF">
            <w:r>
              <w:t>282000</w:t>
            </w:r>
          </w:p>
        </w:tc>
        <w:tc>
          <w:tcPr>
            <w:tcW w:w="900" w:type="dxa"/>
          </w:tcPr>
          <w:p w:rsidR="00EE2CF0" w:rsidRDefault="007738FF">
            <w:r>
              <w:t>0</w:t>
            </w:r>
          </w:p>
        </w:tc>
        <w:tc>
          <w:tcPr>
            <w:tcW w:w="967" w:type="dxa"/>
          </w:tcPr>
          <w:p w:rsidR="00EE2CF0" w:rsidRDefault="007738FF">
            <w:r>
              <w:t>0</w:t>
            </w:r>
          </w:p>
        </w:tc>
        <w:tc>
          <w:tcPr>
            <w:tcW w:w="812" w:type="dxa"/>
          </w:tcPr>
          <w:p w:rsidR="00EE2CF0" w:rsidRDefault="007738FF">
            <w:r>
              <w:t>282000</w:t>
            </w:r>
          </w:p>
        </w:tc>
        <w:tc>
          <w:tcPr>
            <w:tcW w:w="900" w:type="dxa"/>
          </w:tcPr>
          <w:p w:rsidR="00EE2CF0" w:rsidRDefault="007738FF">
            <w:r>
              <w:t>1.35</w:t>
            </w:r>
          </w:p>
        </w:tc>
        <w:tc>
          <w:tcPr>
            <w:tcW w:w="629" w:type="dxa"/>
          </w:tcPr>
          <w:p w:rsidR="00EE2CF0" w:rsidRDefault="007738FF">
            <w:r>
              <w:t>282000</w:t>
            </w:r>
          </w:p>
        </w:tc>
        <w:tc>
          <w:tcPr>
            <w:tcW w:w="631" w:type="dxa"/>
          </w:tcPr>
          <w:p w:rsidR="00EE2CF0" w:rsidRDefault="007738FF">
            <w:r>
              <w:t>0</w:t>
            </w:r>
          </w:p>
        </w:tc>
        <w:tc>
          <w:tcPr>
            <w:tcW w:w="449" w:type="dxa"/>
          </w:tcPr>
          <w:p w:rsidR="00EE2CF0" w:rsidRDefault="007738FF">
            <w:r>
              <w:t>282000</w:t>
            </w:r>
          </w:p>
        </w:tc>
        <w:tc>
          <w:tcPr>
            <w:tcW w:w="811" w:type="dxa"/>
          </w:tcPr>
          <w:p w:rsidR="00EE2CF0" w:rsidRDefault="007738FF">
            <w:r>
              <w:t>1.35</w:t>
            </w:r>
          </w:p>
        </w:tc>
        <w:tc>
          <w:tcPr>
            <w:tcW w:w="1080" w:type="dxa"/>
          </w:tcPr>
          <w:p w:rsidR="00EE2CF0" w:rsidRDefault="007738FF">
            <w:r>
              <w:t>0</w:t>
            </w:r>
          </w:p>
        </w:tc>
        <w:tc>
          <w:tcPr>
            <w:tcW w:w="1081" w:type="dxa"/>
          </w:tcPr>
          <w:p w:rsidR="00EE2CF0" w:rsidRDefault="007738FF">
            <w:r>
              <w:t>1.35</w:t>
            </w:r>
          </w:p>
        </w:tc>
        <w:tc>
          <w:tcPr>
            <w:tcW w:w="540" w:type="dxa"/>
          </w:tcPr>
          <w:p w:rsidR="00EE2CF0" w:rsidRDefault="007738FF">
            <w:r>
              <w:t>0</w:t>
            </w:r>
          </w:p>
        </w:tc>
        <w:tc>
          <w:tcPr>
            <w:tcW w:w="540" w:type="dxa"/>
          </w:tcPr>
          <w:p w:rsidR="00EE2CF0" w:rsidRDefault="007738FF">
            <w:r>
              <w:t>0</w:t>
            </w:r>
          </w:p>
        </w:tc>
        <w:tc>
          <w:tcPr>
            <w:tcW w:w="448" w:type="dxa"/>
          </w:tcPr>
          <w:p w:rsidR="00EE2CF0" w:rsidRDefault="00EE2CF0"/>
        </w:tc>
        <w:tc>
          <w:tcPr>
            <w:tcW w:w="632" w:type="dxa"/>
          </w:tcPr>
          <w:p w:rsidR="00EE2CF0" w:rsidRDefault="00EE2CF0"/>
        </w:tc>
        <w:tc>
          <w:tcPr>
            <w:tcW w:w="1080" w:type="dxa"/>
          </w:tcPr>
          <w:p w:rsidR="00EE2CF0" w:rsidRDefault="007738FF">
            <w:r>
              <w:t>282000</w:t>
            </w:r>
          </w:p>
        </w:tc>
      </w:tr>
      <w:tr w:rsidR="00EE2CF0">
        <w:tc>
          <w:tcPr>
            <w:tcW w:w="468" w:type="dxa"/>
          </w:tcPr>
          <w:p w:rsidR="00EE2CF0" w:rsidRDefault="007738FF">
            <w:r>
              <w:t>ii</w:t>
            </w:r>
          </w:p>
        </w:tc>
        <w:tc>
          <w:tcPr>
            <w:tcW w:w="1400" w:type="dxa"/>
          </w:tcPr>
          <w:p w:rsidR="00EE2CF0" w:rsidRDefault="007738FF">
            <w:r>
              <w:t xml:space="preserve">Individual </w:t>
            </w:r>
            <w:r>
              <w:t>shareholders holding nominal share capital in excess of Rs. 2 lakhs.</w:t>
            </w:r>
          </w:p>
        </w:tc>
        <w:tc>
          <w:tcPr>
            <w:tcW w:w="629" w:type="dxa"/>
          </w:tcPr>
          <w:p w:rsidR="00EE2CF0" w:rsidRDefault="00EE2CF0"/>
        </w:tc>
        <w:tc>
          <w:tcPr>
            <w:tcW w:w="720" w:type="dxa"/>
          </w:tcPr>
          <w:p w:rsidR="00EE2CF0" w:rsidRDefault="007738FF">
            <w:r>
              <w:t>24</w:t>
            </w:r>
          </w:p>
        </w:tc>
        <w:tc>
          <w:tcPr>
            <w:tcW w:w="653" w:type="dxa"/>
          </w:tcPr>
          <w:p w:rsidR="00EE2CF0" w:rsidRDefault="007738FF">
            <w:r>
              <w:t>4491000</w:t>
            </w:r>
          </w:p>
        </w:tc>
        <w:tc>
          <w:tcPr>
            <w:tcW w:w="900" w:type="dxa"/>
          </w:tcPr>
          <w:p w:rsidR="00EE2CF0" w:rsidRDefault="007738FF">
            <w:r>
              <w:t>0</w:t>
            </w:r>
          </w:p>
        </w:tc>
        <w:tc>
          <w:tcPr>
            <w:tcW w:w="967" w:type="dxa"/>
          </w:tcPr>
          <w:p w:rsidR="00EE2CF0" w:rsidRDefault="007738FF">
            <w:r>
              <w:t>0</w:t>
            </w:r>
          </w:p>
        </w:tc>
        <w:tc>
          <w:tcPr>
            <w:tcW w:w="812" w:type="dxa"/>
          </w:tcPr>
          <w:p w:rsidR="00EE2CF0" w:rsidRDefault="007738FF">
            <w:r>
              <w:t>4491000</w:t>
            </w:r>
          </w:p>
        </w:tc>
        <w:tc>
          <w:tcPr>
            <w:tcW w:w="900" w:type="dxa"/>
          </w:tcPr>
          <w:p w:rsidR="00EE2CF0" w:rsidRDefault="007738FF">
            <w:r>
              <w:t>21.44</w:t>
            </w:r>
          </w:p>
        </w:tc>
        <w:tc>
          <w:tcPr>
            <w:tcW w:w="629" w:type="dxa"/>
          </w:tcPr>
          <w:p w:rsidR="00EE2CF0" w:rsidRDefault="007738FF">
            <w:r>
              <w:t>4491000</w:t>
            </w:r>
          </w:p>
        </w:tc>
        <w:tc>
          <w:tcPr>
            <w:tcW w:w="631" w:type="dxa"/>
          </w:tcPr>
          <w:p w:rsidR="00EE2CF0" w:rsidRDefault="007738FF">
            <w:r>
              <w:t>0</w:t>
            </w:r>
          </w:p>
        </w:tc>
        <w:tc>
          <w:tcPr>
            <w:tcW w:w="449" w:type="dxa"/>
          </w:tcPr>
          <w:p w:rsidR="00EE2CF0" w:rsidRDefault="007738FF">
            <w:r>
              <w:t>4491000</w:t>
            </w:r>
          </w:p>
        </w:tc>
        <w:tc>
          <w:tcPr>
            <w:tcW w:w="811" w:type="dxa"/>
          </w:tcPr>
          <w:p w:rsidR="00EE2CF0" w:rsidRDefault="007738FF">
            <w:r>
              <w:t>21.44</w:t>
            </w:r>
          </w:p>
        </w:tc>
        <w:tc>
          <w:tcPr>
            <w:tcW w:w="1080" w:type="dxa"/>
          </w:tcPr>
          <w:p w:rsidR="00EE2CF0" w:rsidRDefault="007738FF">
            <w:r>
              <w:t>0</w:t>
            </w:r>
          </w:p>
        </w:tc>
        <w:tc>
          <w:tcPr>
            <w:tcW w:w="1081" w:type="dxa"/>
          </w:tcPr>
          <w:p w:rsidR="00EE2CF0" w:rsidRDefault="007738FF">
            <w:r>
              <w:t>21.44</w:t>
            </w:r>
          </w:p>
        </w:tc>
        <w:tc>
          <w:tcPr>
            <w:tcW w:w="540" w:type="dxa"/>
          </w:tcPr>
          <w:p w:rsidR="00EE2CF0" w:rsidRDefault="007738FF">
            <w:r>
              <w:t>0</w:t>
            </w:r>
          </w:p>
        </w:tc>
        <w:tc>
          <w:tcPr>
            <w:tcW w:w="540" w:type="dxa"/>
          </w:tcPr>
          <w:p w:rsidR="00EE2CF0" w:rsidRDefault="007738FF">
            <w:r>
              <w:t>0</w:t>
            </w:r>
          </w:p>
        </w:tc>
        <w:tc>
          <w:tcPr>
            <w:tcW w:w="448" w:type="dxa"/>
          </w:tcPr>
          <w:p w:rsidR="00EE2CF0" w:rsidRDefault="00EE2CF0"/>
        </w:tc>
        <w:tc>
          <w:tcPr>
            <w:tcW w:w="632" w:type="dxa"/>
          </w:tcPr>
          <w:p w:rsidR="00EE2CF0" w:rsidRDefault="00EE2CF0"/>
        </w:tc>
        <w:tc>
          <w:tcPr>
            <w:tcW w:w="1080" w:type="dxa"/>
          </w:tcPr>
          <w:p w:rsidR="00EE2CF0" w:rsidRDefault="007738FF">
            <w:r>
              <w:t>4491000</w:t>
            </w:r>
          </w:p>
        </w:tc>
      </w:tr>
      <w:tr w:rsidR="00EE2CF0">
        <w:tc>
          <w:tcPr>
            <w:tcW w:w="468" w:type="dxa"/>
          </w:tcPr>
          <w:p w:rsidR="00EE2CF0" w:rsidRDefault="00EE2CF0"/>
        </w:tc>
        <w:tc>
          <w:tcPr>
            <w:tcW w:w="1400" w:type="dxa"/>
          </w:tcPr>
          <w:p w:rsidR="00EE2CF0" w:rsidRDefault="007738FF">
            <w:r>
              <w:t>DHAVAL ANILKUMA</w:t>
            </w:r>
            <w:r>
              <w:lastRenderedPageBreak/>
              <w:t>R MITTAL</w:t>
            </w:r>
          </w:p>
        </w:tc>
        <w:tc>
          <w:tcPr>
            <w:tcW w:w="629" w:type="dxa"/>
          </w:tcPr>
          <w:p w:rsidR="00EE2CF0" w:rsidRDefault="007738FF">
            <w:r>
              <w:lastRenderedPageBreak/>
              <w:t>BBSPM854</w:t>
            </w:r>
            <w:r>
              <w:lastRenderedPageBreak/>
              <w:t>5C</w:t>
            </w:r>
          </w:p>
        </w:tc>
        <w:tc>
          <w:tcPr>
            <w:tcW w:w="720" w:type="dxa"/>
          </w:tcPr>
          <w:p w:rsidR="00EE2CF0" w:rsidRDefault="007738FF">
            <w:r>
              <w:lastRenderedPageBreak/>
              <w:t>1</w:t>
            </w:r>
          </w:p>
        </w:tc>
        <w:tc>
          <w:tcPr>
            <w:tcW w:w="653" w:type="dxa"/>
          </w:tcPr>
          <w:p w:rsidR="00EE2CF0" w:rsidRDefault="007738FF">
            <w:r>
              <w:t>306000</w:t>
            </w:r>
          </w:p>
        </w:tc>
        <w:tc>
          <w:tcPr>
            <w:tcW w:w="900" w:type="dxa"/>
          </w:tcPr>
          <w:p w:rsidR="00EE2CF0" w:rsidRDefault="007738FF">
            <w:r>
              <w:t>0</w:t>
            </w:r>
          </w:p>
        </w:tc>
        <w:tc>
          <w:tcPr>
            <w:tcW w:w="967" w:type="dxa"/>
          </w:tcPr>
          <w:p w:rsidR="00EE2CF0" w:rsidRDefault="007738FF">
            <w:r>
              <w:t>0</w:t>
            </w:r>
          </w:p>
        </w:tc>
        <w:tc>
          <w:tcPr>
            <w:tcW w:w="812" w:type="dxa"/>
          </w:tcPr>
          <w:p w:rsidR="00EE2CF0" w:rsidRDefault="007738FF">
            <w:r>
              <w:t>306000</w:t>
            </w:r>
          </w:p>
        </w:tc>
        <w:tc>
          <w:tcPr>
            <w:tcW w:w="900" w:type="dxa"/>
          </w:tcPr>
          <w:p w:rsidR="00EE2CF0" w:rsidRDefault="007738FF">
            <w:r>
              <w:t>1.46</w:t>
            </w:r>
          </w:p>
        </w:tc>
        <w:tc>
          <w:tcPr>
            <w:tcW w:w="629" w:type="dxa"/>
          </w:tcPr>
          <w:p w:rsidR="00EE2CF0" w:rsidRDefault="007738FF">
            <w:r>
              <w:t>306000</w:t>
            </w:r>
          </w:p>
        </w:tc>
        <w:tc>
          <w:tcPr>
            <w:tcW w:w="631" w:type="dxa"/>
          </w:tcPr>
          <w:p w:rsidR="00EE2CF0" w:rsidRDefault="007738FF">
            <w:r>
              <w:t>0</w:t>
            </w:r>
          </w:p>
        </w:tc>
        <w:tc>
          <w:tcPr>
            <w:tcW w:w="449" w:type="dxa"/>
          </w:tcPr>
          <w:p w:rsidR="00EE2CF0" w:rsidRDefault="007738FF">
            <w:r>
              <w:t>306000</w:t>
            </w:r>
          </w:p>
        </w:tc>
        <w:tc>
          <w:tcPr>
            <w:tcW w:w="811" w:type="dxa"/>
          </w:tcPr>
          <w:p w:rsidR="00EE2CF0" w:rsidRDefault="007738FF">
            <w:r>
              <w:t>1.46</w:t>
            </w:r>
          </w:p>
        </w:tc>
        <w:tc>
          <w:tcPr>
            <w:tcW w:w="1080" w:type="dxa"/>
          </w:tcPr>
          <w:p w:rsidR="00EE2CF0" w:rsidRDefault="007738FF">
            <w:r>
              <w:t>0</w:t>
            </w:r>
          </w:p>
        </w:tc>
        <w:tc>
          <w:tcPr>
            <w:tcW w:w="1081" w:type="dxa"/>
          </w:tcPr>
          <w:p w:rsidR="00EE2CF0" w:rsidRDefault="007738FF">
            <w:r>
              <w:t>1.46</w:t>
            </w:r>
          </w:p>
        </w:tc>
        <w:tc>
          <w:tcPr>
            <w:tcW w:w="540" w:type="dxa"/>
          </w:tcPr>
          <w:p w:rsidR="00EE2CF0" w:rsidRDefault="007738FF">
            <w:r>
              <w:t>0</w:t>
            </w:r>
          </w:p>
        </w:tc>
        <w:tc>
          <w:tcPr>
            <w:tcW w:w="540" w:type="dxa"/>
          </w:tcPr>
          <w:p w:rsidR="00EE2CF0" w:rsidRDefault="007738FF">
            <w:r>
              <w:t>0</w:t>
            </w:r>
          </w:p>
        </w:tc>
        <w:tc>
          <w:tcPr>
            <w:tcW w:w="448" w:type="dxa"/>
          </w:tcPr>
          <w:p w:rsidR="00EE2CF0" w:rsidRDefault="00EE2CF0"/>
        </w:tc>
        <w:tc>
          <w:tcPr>
            <w:tcW w:w="632" w:type="dxa"/>
          </w:tcPr>
          <w:p w:rsidR="00EE2CF0" w:rsidRDefault="00EE2CF0"/>
        </w:tc>
        <w:tc>
          <w:tcPr>
            <w:tcW w:w="1080" w:type="dxa"/>
          </w:tcPr>
          <w:p w:rsidR="00EE2CF0" w:rsidRDefault="007738FF">
            <w:r>
              <w:t>306000</w:t>
            </w:r>
          </w:p>
        </w:tc>
      </w:tr>
      <w:tr w:rsidR="00EE2CF0">
        <w:tc>
          <w:tcPr>
            <w:tcW w:w="468" w:type="dxa"/>
          </w:tcPr>
          <w:p w:rsidR="00EE2CF0" w:rsidRDefault="00EE2CF0"/>
        </w:tc>
        <w:tc>
          <w:tcPr>
            <w:tcW w:w="1400" w:type="dxa"/>
          </w:tcPr>
          <w:p w:rsidR="00EE2CF0" w:rsidRDefault="007738FF">
            <w:r>
              <w:t>SUDHIR</w:t>
            </w:r>
            <w:r>
              <w:t xml:space="preserve"> GOYAL</w:t>
            </w:r>
          </w:p>
        </w:tc>
        <w:tc>
          <w:tcPr>
            <w:tcW w:w="629" w:type="dxa"/>
          </w:tcPr>
          <w:p w:rsidR="00EE2CF0" w:rsidRDefault="007738FF">
            <w:r>
              <w:t>APSPS9233E</w:t>
            </w:r>
          </w:p>
        </w:tc>
        <w:tc>
          <w:tcPr>
            <w:tcW w:w="720" w:type="dxa"/>
          </w:tcPr>
          <w:p w:rsidR="00EE2CF0" w:rsidRDefault="007738FF">
            <w:r>
              <w:t>1</w:t>
            </w:r>
          </w:p>
        </w:tc>
        <w:tc>
          <w:tcPr>
            <w:tcW w:w="653" w:type="dxa"/>
          </w:tcPr>
          <w:p w:rsidR="00EE2CF0" w:rsidRDefault="007738FF">
            <w:r>
              <w:t>333000</w:t>
            </w:r>
          </w:p>
        </w:tc>
        <w:tc>
          <w:tcPr>
            <w:tcW w:w="900" w:type="dxa"/>
          </w:tcPr>
          <w:p w:rsidR="00EE2CF0" w:rsidRDefault="007738FF">
            <w:r>
              <w:t>0</w:t>
            </w:r>
          </w:p>
        </w:tc>
        <w:tc>
          <w:tcPr>
            <w:tcW w:w="967" w:type="dxa"/>
          </w:tcPr>
          <w:p w:rsidR="00EE2CF0" w:rsidRDefault="007738FF">
            <w:r>
              <w:t>0</w:t>
            </w:r>
          </w:p>
        </w:tc>
        <w:tc>
          <w:tcPr>
            <w:tcW w:w="812" w:type="dxa"/>
          </w:tcPr>
          <w:p w:rsidR="00EE2CF0" w:rsidRDefault="007738FF">
            <w:r>
              <w:t>333000</w:t>
            </w:r>
          </w:p>
        </w:tc>
        <w:tc>
          <w:tcPr>
            <w:tcW w:w="900" w:type="dxa"/>
          </w:tcPr>
          <w:p w:rsidR="00EE2CF0" w:rsidRDefault="007738FF">
            <w:r>
              <w:t>1.59</w:t>
            </w:r>
          </w:p>
        </w:tc>
        <w:tc>
          <w:tcPr>
            <w:tcW w:w="629" w:type="dxa"/>
          </w:tcPr>
          <w:p w:rsidR="00EE2CF0" w:rsidRDefault="007738FF">
            <w:r>
              <w:t>333000</w:t>
            </w:r>
          </w:p>
        </w:tc>
        <w:tc>
          <w:tcPr>
            <w:tcW w:w="631" w:type="dxa"/>
          </w:tcPr>
          <w:p w:rsidR="00EE2CF0" w:rsidRDefault="007738FF">
            <w:r>
              <w:t>0</w:t>
            </w:r>
          </w:p>
        </w:tc>
        <w:tc>
          <w:tcPr>
            <w:tcW w:w="449" w:type="dxa"/>
          </w:tcPr>
          <w:p w:rsidR="00EE2CF0" w:rsidRDefault="007738FF">
            <w:r>
              <w:t>333000</w:t>
            </w:r>
          </w:p>
        </w:tc>
        <w:tc>
          <w:tcPr>
            <w:tcW w:w="811" w:type="dxa"/>
          </w:tcPr>
          <w:p w:rsidR="00EE2CF0" w:rsidRDefault="007738FF">
            <w:r>
              <w:t>1.59</w:t>
            </w:r>
          </w:p>
        </w:tc>
        <w:tc>
          <w:tcPr>
            <w:tcW w:w="1080" w:type="dxa"/>
          </w:tcPr>
          <w:p w:rsidR="00EE2CF0" w:rsidRDefault="007738FF">
            <w:r>
              <w:t>0</w:t>
            </w:r>
          </w:p>
        </w:tc>
        <w:tc>
          <w:tcPr>
            <w:tcW w:w="1081" w:type="dxa"/>
          </w:tcPr>
          <w:p w:rsidR="00EE2CF0" w:rsidRDefault="007738FF">
            <w:r>
              <w:t>1.59</w:t>
            </w:r>
          </w:p>
        </w:tc>
        <w:tc>
          <w:tcPr>
            <w:tcW w:w="540" w:type="dxa"/>
          </w:tcPr>
          <w:p w:rsidR="00EE2CF0" w:rsidRDefault="007738FF">
            <w:r>
              <w:t>0</w:t>
            </w:r>
          </w:p>
        </w:tc>
        <w:tc>
          <w:tcPr>
            <w:tcW w:w="540" w:type="dxa"/>
          </w:tcPr>
          <w:p w:rsidR="00EE2CF0" w:rsidRDefault="007738FF">
            <w:r>
              <w:t>0</w:t>
            </w:r>
          </w:p>
        </w:tc>
        <w:tc>
          <w:tcPr>
            <w:tcW w:w="448" w:type="dxa"/>
          </w:tcPr>
          <w:p w:rsidR="00EE2CF0" w:rsidRDefault="00EE2CF0"/>
        </w:tc>
        <w:tc>
          <w:tcPr>
            <w:tcW w:w="632" w:type="dxa"/>
          </w:tcPr>
          <w:p w:rsidR="00EE2CF0" w:rsidRDefault="00EE2CF0"/>
        </w:tc>
        <w:tc>
          <w:tcPr>
            <w:tcW w:w="1080" w:type="dxa"/>
          </w:tcPr>
          <w:p w:rsidR="00EE2CF0" w:rsidRDefault="007738FF">
            <w:r>
              <w:t>333000</w:t>
            </w:r>
          </w:p>
        </w:tc>
      </w:tr>
      <w:tr w:rsidR="00EE2CF0">
        <w:tc>
          <w:tcPr>
            <w:tcW w:w="468" w:type="dxa"/>
          </w:tcPr>
          <w:p w:rsidR="00EE2CF0" w:rsidRDefault="00EE2CF0"/>
        </w:tc>
        <w:tc>
          <w:tcPr>
            <w:tcW w:w="1400" w:type="dxa"/>
          </w:tcPr>
          <w:p w:rsidR="00EE2CF0" w:rsidRDefault="007738FF">
            <w:r>
              <w:t>POONAM HARSH MITTAL</w:t>
            </w:r>
          </w:p>
        </w:tc>
        <w:tc>
          <w:tcPr>
            <w:tcW w:w="629" w:type="dxa"/>
          </w:tcPr>
          <w:p w:rsidR="00EE2CF0" w:rsidRDefault="007738FF">
            <w:r>
              <w:t>BHTPK6185K</w:t>
            </w:r>
          </w:p>
        </w:tc>
        <w:tc>
          <w:tcPr>
            <w:tcW w:w="720" w:type="dxa"/>
          </w:tcPr>
          <w:p w:rsidR="00EE2CF0" w:rsidRDefault="007738FF">
            <w:r>
              <w:t>1</w:t>
            </w:r>
          </w:p>
        </w:tc>
        <w:tc>
          <w:tcPr>
            <w:tcW w:w="653" w:type="dxa"/>
          </w:tcPr>
          <w:p w:rsidR="00EE2CF0" w:rsidRDefault="007738FF">
            <w:r>
              <w:t>306000</w:t>
            </w:r>
          </w:p>
        </w:tc>
        <w:tc>
          <w:tcPr>
            <w:tcW w:w="900" w:type="dxa"/>
          </w:tcPr>
          <w:p w:rsidR="00EE2CF0" w:rsidRDefault="007738FF">
            <w:r>
              <w:t>0</w:t>
            </w:r>
          </w:p>
        </w:tc>
        <w:tc>
          <w:tcPr>
            <w:tcW w:w="967" w:type="dxa"/>
          </w:tcPr>
          <w:p w:rsidR="00EE2CF0" w:rsidRDefault="007738FF">
            <w:r>
              <w:t>0</w:t>
            </w:r>
          </w:p>
        </w:tc>
        <w:tc>
          <w:tcPr>
            <w:tcW w:w="812" w:type="dxa"/>
          </w:tcPr>
          <w:p w:rsidR="00EE2CF0" w:rsidRDefault="007738FF">
            <w:r>
              <w:t>306000</w:t>
            </w:r>
          </w:p>
        </w:tc>
        <w:tc>
          <w:tcPr>
            <w:tcW w:w="900" w:type="dxa"/>
          </w:tcPr>
          <w:p w:rsidR="00EE2CF0" w:rsidRDefault="007738FF">
            <w:r>
              <w:t>1.46</w:t>
            </w:r>
          </w:p>
        </w:tc>
        <w:tc>
          <w:tcPr>
            <w:tcW w:w="629" w:type="dxa"/>
          </w:tcPr>
          <w:p w:rsidR="00EE2CF0" w:rsidRDefault="007738FF">
            <w:r>
              <w:t>306000</w:t>
            </w:r>
          </w:p>
        </w:tc>
        <w:tc>
          <w:tcPr>
            <w:tcW w:w="631" w:type="dxa"/>
          </w:tcPr>
          <w:p w:rsidR="00EE2CF0" w:rsidRDefault="007738FF">
            <w:r>
              <w:t>0</w:t>
            </w:r>
          </w:p>
        </w:tc>
        <w:tc>
          <w:tcPr>
            <w:tcW w:w="449" w:type="dxa"/>
          </w:tcPr>
          <w:p w:rsidR="00EE2CF0" w:rsidRDefault="007738FF">
            <w:r>
              <w:t>306000</w:t>
            </w:r>
          </w:p>
        </w:tc>
        <w:tc>
          <w:tcPr>
            <w:tcW w:w="811" w:type="dxa"/>
          </w:tcPr>
          <w:p w:rsidR="00EE2CF0" w:rsidRDefault="007738FF">
            <w:r>
              <w:t>1.46</w:t>
            </w:r>
          </w:p>
        </w:tc>
        <w:tc>
          <w:tcPr>
            <w:tcW w:w="1080" w:type="dxa"/>
          </w:tcPr>
          <w:p w:rsidR="00EE2CF0" w:rsidRDefault="007738FF">
            <w:r>
              <w:t>0</w:t>
            </w:r>
          </w:p>
        </w:tc>
        <w:tc>
          <w:tcPr>
            <w:tcW w:w="1081" w:type="dxa"/>
          </w:tcPr>
          <w:p w:rsidR="00EE2CF0" w:rsidRDefault="007738FF">
            <w:r>
              <w:t>1.46</w:t>
            </w:r>
          </w:p>
        </w:tc>
        <w:tc>
          <w:tcPr>
            <w:tcW w:w="540" w:type="dxa"/>
          </w:tcPr>
          <w:p w:rsidR="00EE2CF0" w:rsidRDefault="007738FF">
            <w:r>
              <w:t>0</w:t>
            </w:r>
          </w:p>
        </w:tc>
        <w:tc>
          <w:tcPr>
            <w:tcW w:w="540" w:type="dxa"/>
          </w:tcPr>
          <w:p w:rsidR="00EE2CF0" w:rsidRDefault="007738FF">
            <w:r>
              <w:t>0</w:t>
            </w:r>
          </w:p>
        </w:tc>
        <w:tc>
          <w:tcPr>
            <w:tcW w:w="448" w:type="dxa"/>
          </w:tcPr>
          <w:p w:rsidR="00EE2CF0" w:rsidRDefault="00EE2CF0"/>
        </w:tc>
        <w:tc>
          <w:tcPr>
            <w:tcW w:w="632" w:type="dxa"/>
          </w:tcPr>
          <w:p w:rsidR="00EE2CF0" w:rsidRDefault="00EE2CF0"/>
        </w:tc>
        <w:tc>
          <w:tcPr>
            <w:tcW w:w="1080" w:type="dxa"/>
          </w:tcPr>
          <w:p w:rsidR="00EE2CF0" w:rsidRDefault="007738FF">
            <w:r>
              <w:t>306000</w:t>
            </w:r>
          </w:p>
        </w:tc>
      </w:tr>
      <w:tr w:rsidR="00EE2CF0">
        <w:tc>
          <w:tcPr>
            <w:tcW w:w="468" w:type="dxa"/>
          </w:tcPr>
          <w:p w:rsidR="00EE2CF0" w:rsidRDefault="00EE2CF0"/>
        </w:tc>
        <w:tc>
          <w:tcPr>
            <w:tcW w:w="1400" w:type="dxa"/>
          </w:tcPr>
          <w:p w:rsidR="00EE2CF0" w:rsidRDefault="007738FF">
            <w:r>
              <w:t>SWETA YASH MITTAL</w:t>
            </w:r>
          </w:p>
        </w:tc>
        <w:tc>
          <w:tcPr>
            <w:tcW w:w="629" w:type="dxa"/>
          </w:tcPr>
          <w:p w:rsidR="00EE2CF0" w:rsidRDefault="007738FF">
            <w:r>
              <w:t>AOIPK8079H</w:t>
            </w:r>
          </w:p>
        </w:tc>
        <w:tc>
          <w:tcPr>
            <w:tcW w:w="720" w:type="dxa"/>
          </w:tcPr>
          <w:p w:rsidR="00EE2CF0" w:rsidRDefault="007738FF">
            <w:r>
              <w:t>1</w:t>
            </w:r>
          </w:p>
        </w:tc>
        <w:tc>
          <w:tcPr>
            <w:tcW w:w="653" w:type="dxa"/>
          </w:tcPr>
          <w:p w:rsidR="00EE2CF0" w:rsidRDefault="007738FF">
            <w:r>
              <w:t>306000</w:t>
            </w:r>
          </w:p>
        </w:tc>
        <w:tc>
          <w:tcPr>
            <w:tcW w:w="900" w:type="dxa"/>
          </w:tcPr>
          <w:p w:rsidR="00EE2CF0" w:rsidRDefault="007738FF">
            <w:r>
              <w:t>0</w:t>
            </w:r>
          </w:p>
        </w:tc>
        <w:tc>
          <w:tcPr>
            <w:tcW w:w="967" w:type="dxa"/>
          </w:tcPr>
          <w:p w:rsidR="00EE2CF0" w:rsidRDefault="007738FF">
            <w:r>
              <w:t>0</w:t>
            </w:r>
          </w:p>
        </w:tc>
        <w:tc>
          <w:tcPr>
            <w:tcW w:w="812" w:type="dxa"/>
          </w:tcPr>
          <w:p w:rsidR="00EE2CF0" w:rsidRDefault="007738FF">
            <w:r>
              <w:t>306000</w:t>
            </w:r>
          </w:p>
        </w:tc>
        <w:tc>
          <w:tcPr>
            <w:tcW w:w="900" w:type="dxa"/>
          </w:tcPr>
          <w:p w:rsidR="00EE2CF0" w:rsidRDefault="007738FF">
            <w:r>
              <w:t>1.46</w:t>
            </w:r>
          </w:p>
        </w:tc>
        <w:tc>
          <w:tcPr>
            <w:tcW w:w="629" w:type="dxa"/>
          </w:tcPr>
          <w:p w:rsidR="00EE2CF0" w:rsidRDefault="007738FF">
            <w:r>
              <w:t>306000</w:t>
            </w:r>
          </w:p>
        </w:tc>
        <w:tc>
          <w:tcPr>
            <w:tcW w:w="631" w:type="dxa"/>
          </w:tcPr>
          <w:p w:rsidR="00EE2CF0" w:rsidRDefault="007738FF">
            <w:r>
              <w:t>0</w:t>
            </w:r>
          </w:p>
        </w:tc>
        <w:tc>
          <w:tcPr>
            <w:tcW w:w="449" w:type="dxa"/>
          </w:tcPr>
          <w:p w:rsidR="00EE2CF0" w:rsidRDefault="007738FF">
            <w:r>
              <w:t>306000</w:t>
            </w:r>
          </w:p>
        </w:tc>
        <w:tc>
          <w:tcPr>
            <w:tcW w:w="811" w:type="dxa"/>
          </w:tcPr>
          <w:p w:rsidR="00EE2CF0" w:rsidRDefault="007738FF">
            <w:r>
              <w:t>1.46</w:t>
            </w:r>
          </w:p>
        </w:tc>
        <w:tc>
          <w:tcPr>
            <w:tcW w:w="1080" w:type="dxa"/>
          </w:tcPr>
          <w:p w:rsidR="00EE2CF0" w:rsidRDefault="007738FF">
            <w:r>
              <w:t>0</w:t>
            </w:r>
          </w:p>
        </w:tc>
        <w:tc>
          <w:tcPr>
            <w:tcW w:w="1081" w:type="dxa"/>
          </w:tcPr>
          <w:p w:rsidR="00EE2CF0" w:rsidRDefault="007738FF">
            <w:r>
              <w:t>1.46</w:t>
            </w:r>
          </w:p>
        </w:tc>
        <w:tc>
          <w:tcPr>
            <w:tcW w:w="540" w:type="dxa"/>
          </w:tcPr>
          <w:p w:rsidR="00EE2CF0" w:rsidRDefault="007738FF">
            <w:r>
              <w:t>0</w:t>
            </w:r>
          </w:p>
        </w:tc>
        <w:tc>
          <w:tcPr>
            <w:tcW w:w="540" w:type="dxa"/>
          </w:tcPr>
          <w:p w:rsidR="00EE2CF0" w:rsidRDefault="007738FF">
            <w:r>
              <w:t>0</w:t>
            </w:r>
          </w:p>
        </w:tc>
        <w:tc>
          <w:tcPr>
            <w:tcW w:w="448" w:type="dxa"/>
          </w:tcPr>
          <w:p w:rsidR="00EE2CF0" w:rsidRDefault="00EE2CF0"/>
        </w:tc>
        <w:tc>
          <w:tcPr>
            <w:tcW w:w="632" w:type="dxa"/>
          </w:tcPr>
          <w:p w:rsidR="00EE2CF0" w:rsidRDefault="00EE2CF0"/>
        </w:tc>
        <w:tc>
          <w:tcPr>
            <w:tcW w:w="1080" w:type="dxa"/>
          </w:tcPr>
          <w:p w:rsidR="00EE2CF0" w:rsidRDefault="007738FF">
            <w:r>
              <w:t>306000</w:t>
            </w:r>
          </w:p>
        </w:tc>
      </w:tr>
      <w:tr w:rsidR="00EE2CF0">
        <w:tc>
          <w:tcPr>
            <w:tcW w:w="468" w:type="dxa"/>
          </w:tcPr>
          <w:p w:rsidR="00EE2CF0" w:rsidRDefault="00EE2CF0"/>
        </w:tc>
        <w:tc>
          <w:tcPr>
            <w:tcW w:w="1400" w:type="dxa"/>
          </w:tcPr>
          <w:p w:rsidR="00EE2CF0" w:rsidRDefault="007738FF">
            <w:r>
              <w:t>YASH VINOD MITTAL</w:t>
            </w:r>
          </w:p>
        </w:tc>
        <w:tc>
          <w:tcPr>
            <w:tcW w:w="629" w:type="dxa"/>
          </w:tcPr>
          <w:p w:rsidR="00EE2CF0" w:rsidRDefault="007738FF">
            <w:r>
              <w:t>AJXPM0241K</w:t>
            </w:r>
          </w:p>
        </w:tc>
        <w:tc>
          <w:tcPr>
            <w:tcW w:w="720" w:type="dxa"/>
          </w:tcPr>
          <w:p w:rsidR="00EE2CF0" w:rsidRDefault="007738FF">
            <w:r>
              <w:t>1</w:t>
            </w:r>
          </w:p>
        </w:tc>
        <w:tc>
          <w:tcPr>
            <w:tcW w:w="653" w:type="dxa"/>
          </w:tcPr>
          <w:p w:rsidR="00EE2CF0" w:rsidRDefault="007738FF">
            <w:r>
              <w:t>612000</w:t>
            </w:r>
          </w:p>
        </w:tc>
        <w:tc>
          <w:tcPr>
            <w:tcW w:w="900" w:type="dxa"/>
          </w:tcPr>
          <w:p w:rsidR="00EE2CF0" w:rsidRDefault="007738FF">
            <w:r>
              <w:t>0</w:t>
            </w:r>
          </w:p>
        </w:tc>
        <w:tc>
          <w:tcPr>
            <w:tcW w:w="967" w:type="dxa"/>
          </w:tcPr>
          <w:p w:rsidR="00EE2CF0" w:rsidRDefault="007738FF">
            <w:r>
              <w:t>0</w:t>
            </w:r>
          </w:p>
        </w:tc>
        <w:tc>
          <w:tcPr>
            <w:tcW w:w="812" w:type="dxa"/>
          </w:tcPr>
          <w:p w:rsidR="00EE2CF0" w:rsidRDefault="007738FF">
            <w:r>
              <w:t>612000</w:t>
            </w:r>
          </w:p>
        </w:tc>
        <w:tc>
          <w:tcPr>
            <w:tcW w:w="900" w:type="dxa"/>
          </w:tcPr>
          <w:p w:rsidR="00EE2CF0" w:rsidRDefault="007738FF">
            <w:r>
              <w:t>2.92</w:t>
            </w:r>
          </w:p>
        </w:tc>
        <w:tc>
          <w:tcPr>
            <w:tcW w:w="629" w:type="dxa"/>
          </w:tcPr>
          <w:p w:rsidR="00EE2CF0" w:rsidRDefault="007738FF">
            <w:r>
              <w:t>612000</w:t>
            </w:r>
          </w:p>
        </w:tc>
        <w:tc>
          <w:tcPr>
            <w:tcW w:w="631" w:type="dxa"/>
          </w:tcPr>
          <w:p w:rsidR="00EE2CF0" w:rsidRDefault="007738FF">
            <w:r>
              <w:t>0</w:t>
            </w:r>
          </w:p>
        </w:tc>
        <w:tc>
          <w:tcPr>
            <w:tcW w:w="449" w:type="dxa"/>
          </w:tcPr>
          <w:p w:rsidR="00EE2CF0" w:rsidRDefault="007738FF">
            <w:r>
              <w:t>612000</w:t>
            </w:r>
          </w:p>
        </w:tc>
        <w:tc>
          <w:tcPr>
            <w:tcW w:w="811" w:type="dxa"/>
          </w:tcPr>
          <w:p w:rsidR="00EE2CF0" w:rsidRDefault="007738FF">
            <w:r>
              <w:t>2.92</w:t>
            </w:r>
          </w:p>
        </w:tc>
        <w:tc>
          <w:tcPr>
            <w:tcW w:w="1080" w:type="dxa"/>
          </w:tcPr>
          <w:p w:rsidR="00EE2CF0" w:rsidRDefault="007738FF">
            <w:r>
              <w:t>0</w:t>
            </w:r>
          </w:p>
        </w:tc>
        <w:tc>
          <w:tcPr>
            <w:tcW w:w="1081" w:type="dxa"/>
          </w:tcPr>
          <w:p w:rsidR="00EE2CF0" w:rsidRDefault="007738FF">
            <w:r>
              <w:t>2.92</w:t>
            </w:r>
          </w:p>
        </w:tc>
        <w:tc>
          <w:tcPr>
            <w:tcW w:w="540" w:type="dxa"/>
          </w:tcPr>
          <w:p w:rsidR="00EE2CF0" w:rsidRDefault="007738FF">
            <w:r>
              <w:t>0</w:t>
            </w:r>
          </w:p>
        </w:tc>
        <w:tc>
          <w:tcPr>
            <w:tcW w:w="540" w:type="dxa"/>
          </w:tcPr>
          <w:p w:rsidR="00EE2CF0" w:rsidRDefault="007738FF">
            <w:r>
              <w:t>0</w:t>
            </w:r>
          </w:p>
        </w:tc>
        <w:tc>
          <w:tcPr>
            <w:tcW w:w="448" w:type="dxa"/>
          </w:tcPr>
          <w:p w:rsidR="00EE2CF0" w:rsidRDefault="00EE2CF0"/>
        </w:tc>
        <w:tc>
          <w:tcPr>
            <w:tcW w:w="632" w:type="dxa"/>
          </w:tcPr>
          <w:p w:rsidR="00EE2CF0" w:rsidRDefault="00EE2CF0"/>
        </w:tc>
        <w:tc>
          <w:tcPr>
            <w:tcW w:w="1080" w:type="dxa"/>
          </w:tcPr>
          <w:p w:rsidR="00EE2CF0" w:rsidRDefault="007738FF">
            <w:r>
              <w:t>612000</w:t>
            </w:r>
          </w:p>
        </w:tc>
      </w:tr>
      <w:tr w:rsidR="00EE2CF0">
        <w:tc>
          <w:tcPr>
            <w:tcW w:w="468" w:type="dxa"/>
          </w:tcPr>
          <w:p w:rsidR="00EE2CF0" w:rsidRDefault="00EE2CF0"/>
        </w:tc>
        <w:tc>
          <w:tcPr>
            <w:tcW w:w="1400" w:type="dxa"/>
          </w:tcPr>
          <w:p w:rsidR="00EE2CF0" w:rsidRDefault="007738FF">
            <w:r>
              <w:t>HARSH VINODBHAI MITTAL</w:t>
            </w:r>
          </w:p>
        </w:tc>
        <w:tc>
          <w:tcPr>
            <w:tcW w:w="629" w:type="dxa"/>
          </w:tcPr>
          <w:p w:rsidR="00EE2CF0" w:rsidRDefault="007738FF">
            <w:r>
              <w:t>ARTPM6199G</w:t>
            </w:r>
          </w:p>
        </w:tc>
        <w:tc>
          <w:tcPr>
            <w:tcW w:w="720" w:type="dxa"/>
          </w:tcPr>
          <w:p w:rsidR="00EE2CF0" w:rsidRDefault="007738FF">
            <w:r>
              <w:t>1</w:t>
            </w:r>
          </w:p>
        </w:tc>
        <w:tc>
          <w:tcPr>
            <w:tcW w:w="653" w:type="dxa"/>
          </w:tcPr>
          <w:p w:rsidR="00EE2CF0" w:rsidRDefault="007738FF">
            <w:r>
              <w:t>612000</w:t>
            </w:r>
          </w:p>
        </w:tc>
        <w:tc>
          <w:tcPr>
            <w:tcW w:w="900" w:type="dxa"/>
          </w:tcPr>
          <w:p w:rsidR="00EE2CF0" w:rsidRDefault="007738FF">
            <w:r>
              <w:t>0</w:t>
            </w:r>
          </w:p>
        </w:tc>
        <w:tc>
          <w:tcPr>
            <w:tcW w:w="967" w:type="dxa"/>
          </w:tcPr>
          <w:p w:rsidR="00EE2CF0" w:rsidRDefault="007738FF">
            <w:r>
              <w:t>0</w:t>
            </w:r>
          </w:p>
        </w:tc>
        <w:tc>
          <w:tcPr>
            <w:tcW w:w="812" w:type="dxa"/>
          </w:tcPr>
          <w:p w:rsidR="00EE2CF0" w:rsidRDefault="007738FF">
            <w:r>
              <w:t>612000</w:t>
            </w:r>
          </w:p>
        </w:tc>
        <w:tc>
          <w:tcPr>
            <w:tcW w:w="900" w:type="dxa"/>
          </w:tcPr>
          <w:p w:rsidR="00EE2CF0" w:rsidRDefault="007738FF">
            <w:r>
              <w:t>2.92</w:t>
            </w:r>
          </w:p>
        </w:tc>
        <w:tc>
          <w:tcPr>
            <w:tcW w:w="629" w:type="dxa"/>
          </w:tcPr>
          <w:p w:rsidR="00EE2CF0" w:rsidRDefault="007738FF">
            <w:r>
              <w:t>612000</w:t>
            </w:r>
          </w:p>
        </w:tc>
        <w:tc>
          <w:tcPr>
            <w:tcW w:w="631" w:type="dxa"/>
          </w:tcPr>
          <w:p w:rsidR="00EE2CF0" w:rsidRDefault="007738FF">
            <w:r>
              <w:t>0</w:t>
            </w:r>
          </w:p>
        </w:tc>
        <w:tc>
          <w:tcPr>
            <w:tcW w:w="449" w:type="dxa"/>
          </w:tcPr>
          <w:p w:rsidR="00EE2CF0" w:rsidRDefault="007738FF">
            <w:r>
              <w:t>612000</w:t>
            </w:r>
          </w:p>
        </w:tc>
        <w:tc>
          <w:tcPr>
            <w:tcW w:w="811" w:type="dxa"/>
          </w:tcPr>
          <w:p w:rsidR="00EE2CF0" w:rsidRDefault="007738FF">
            <w:r>
              <w:t>2.92</w:t>
            </w:r>
          </w:p>
        </w:tc>
        <w:tc>
          <w:tcPr>
            <w:tcW w:w="1080" w:type="dxa"/>
          </w:tcPr>
          <w:p w:rsidR="00EE2CF0" w:rsidRDefault="007738FF">
            <w:r>
              <w:t>0</w:t>
            </w:r>
          </w:p>
        </w:tc>
        <w:tc>
          <w:tcPr>
            <w:tcW w:w="1081" w:type="dxa"/>
          </w:tcPr>
          <w:p w:rsidR="00EE2CF0" w:rsidRDefault="007738FF">
            <w:r>
              <w:t>2.92</w:t>
            </w:r>
          </w:p>
        </w:tc>
        <w:tc>
          <w:tcPr>
            <w:tcW w:w="540" w:type="dxa"/>
          </w:tcPr>
          <w:p w:rsidR="00EE2CF0" w:rsidRDefault="007738FF">
            <w:r>
              <w:t>0</w:t>
            </w:r>
          </w:p>
        </w:tc>
        <w:tc>
          <w:tcPr>
            <w:tcW w:w="540" w:type="dxa"/>
          </w:tcPr>
          <w:p w:rsidR="00EE2CF0" w:rsidRDefault="007738FF">
            <w:r>
              <w:t>0</w:t>
            </w:r>
          </w:p>
        </w:tc>
        <w:tc>
          <w:tcPr>
            <w:tcW w:w="448" w:type="dxa"/>
          </w:tcPr>
          <w:p w:rsidR="00EE2CF0" w:rsidRDefault="00EE2CF0"/>
        </w:tc>
        <w:tc>
          <w:tcPr>
            <w:tcW w:w="632" w:type="dxa"/>
          </w:tcPr>
          <w:p w:rsidR="00EE2CF0" w:rsidRDefault="00EE2CF0"/>
        </w:tc>
        <w:tc>
          <w:tcPr>
            <w:tcW w:w="1080" w:type="dxa"/>
          </w:tcPr>
          <w:p w:rsidR="00EE2CF0" w:rsidRDefault="007738FF">
            <w:r>
              <w:t>612000</w:t>
            </w:r>
          </w:p>
        </w:tc>
      </w:tr>
      <w:tr w:rsidR="00EE2CF0">
        <w:tc>
          <w:tcPr>
            <w:tcW w:w="468" w:type="dxa"/>
          </w:tcPr>
          <w:p w:rsidR="00EE2CF0" w:rsidRDefault="00EE2CF0"/>
        </w:tc>
        <w:tc>
          <w:tcPr>
            <w:tcW w:w="1400" w:type="dxa"/>
          </w:tcPr>
          <w:p w:rsidR="00EE2CF0" w:rsidRDefault="007738FF">
            <w:r>
              <w:t>PIYUSH SURESHKUMAR MITTAL</w:t>
            </w:r>
          </w:p>
        </w:tc>
        <w:tc>
          <w:tcPr>
            <w:tcW w:w="629" w:type="dxa"/>
          </w:tcPr>
          <w:p w:rsidR="00EE2CF0" w:rsidRDefault="007738FF">
            <w:r>
              <w:t>AEOPM9508H</w:t>
            </w:r>
          </w:p>
        </w:tc>
        <w:tc>
          <w:tcPr>
            <w:tcW w:w="720" w:type="dxa"/>
          </w:tcPr>
          <w:p w:rsidR="00EE2CF0" w:rsidRDefault="007738FF">
            <w:r>
              <w:t>1</w:t>
            </w:r>
          </w:p>
        </w:tc>
        <w:tc>
          <w:tcPr>
            <w:tcW w:w="653" w:type="dxa"/>
          </w:tcPr>
          <w:p w:rsidR="00EE2CF0" w:rsidRDefault="007738FF">
            <w:r>
              <w:t>297000</w:t>
            </w:r>
          </w:p>
        </w:tc>
        <w:tc>
          <w:tcPr>
            <w:tcW w:w="900" w:type="dxa"/>
          </w:tcPr>
          <w:p w:rsidR="00EE2CF0" w:rsidRDefault="007738FF">
            <w:r>
              <w:t>0</w:t>
            </w:r>
          </w:p>
        </w:tc>
        <w:tc>
          <w:tcPr>
            <w:tcW w:w="967" w:type="dxa"/>
          </w:tcPr>
          <w:p w:rsidR="00EE2CF0" w:rsidRDefault="007738FF">
            <w:r>
              <w:t>0</w:t>
            </w:r>
          </w:p>
        </w:tc>
        <w:tc>
          <w:tcPr>
            <w:tcW w:w="812" w:type="dxa"/>
          </w:tcPr>
          <w:p w:rsidR="00EE2CF0" w:rsidRDefault="007738FF">
            <w:r>
              <w:t>297000</w:t>
            </w:r>
          </w:p>
        </w:tc>
        <w:tc>
          <w:tcPr>
            <w:tcW w:w="900" w:type="dxa"/>
          </w:tcPr>
          <w:p w:rsidR="00EE2CF0" w:rsidRDefault="007738FF">
            <w:r>
              <w:t>1.42</w:t>
            </w:r>
          </w:p>
        </w:tc>
        <w:tc>
          <w:tcPr>
            <w:tcW w:w="629" w:type="dxa"/>
          </w:tcPr>
          <w:p w:rsidR="00EE2CF0" w:rsidRDefault="007738FF">
            <w:r>
              <w:t>297000</w:t>
            </w:r>
          </w:p>
        </w:tc>
        <w:tc>
          <w:tcPr>
            <w:tcW w:w="631" w:type="dxa"/>
          </w:tcPr>
          <w:p w:rsidR="00EE2CF0" w:rsidRDefault="007738FF">
            <w:r>
              <w:t>0</w:t>
            </w:r>
          </w:p>
        </w:tc>
        <w:tc>
          <w:tcPr>
            <w:tcW w:w="449" w:type="dxa"/>
          </w:tcPr>
          <w:p w:rsidR="00EE2CF0" w:rsidRDefault="007738FF">
            <w:r>
              <w:t>297000</w:t>
            </w:r>
          </w:p>
        </w:tc>
        <w:tc>
          <w:tcPr>
            <w:tcW w:w="811" w:type="dxa"/>
          </w:tcPr>
          <w:p w:rsidR="00EE2CF0" w:rsidRDefault="007738FF">
            <w:r>
              <w:t>1.42</w:t>
            </w:r>
          </w:p>
        </w:tc>
        <w:tc>
          <w:tcPr>
            <w:tcW w:w="1080" w:type="dxa"/>
          </w:tcPr>
          <w:p w:rsidR="00EE2CF0" w:rsidRDefault="007738FF">
            <w:r>
              <w:t>0</w:t>
            </w:r>
          </w:p>
        </w:tc>
        <w:tc>
          <w:tcPr>
            <w:tcW w:w="1081" w:type="dxa"/>
          </w:tcPr>
          <w:p w:rsidR="00EE2CF0" w:rsidRDefault="007738FF">
            <w:r>
              <w:t>1.42</w:t>
            </w:r>
          </w:p>
        </w:tc>
        <w:tc>
          <w:tcPr>
            <w:tcW w:w="540" w:type="dxa"/>
          </w:tcPr>
          <w:p w:rsidR="00EE2CF0" w:rsidRDefault="007738FF">
            <w:r>
              <w:t>0</w:t>
            </w:r>
          </w:p>
        </w:tc>
        <w:tc>
          <w:tcPr>
            <w:tcW w:w="540" w:type="dxa"/>
          </w:tcPr>
          <w:p w:rsidR="00EE2CF0" w:rsidRDefault="007738FF">
            <w:r>
              <w:t>0</w:t>
            </w:r>
          </w:p>
        </w:tc>
        <w:tc>
          <w:tcPr>
            <w:tcW w:w="448" w:type="dxa"/>
          </w:tcPr>
          <w:p w:rsidR="00EE2CF0" w:rsidRDefault="00EE2CF0"/>
        </w:tc>
        <w:tc>
          <w:tcPr>
            <w:tcW w:w="632" w:type="dxa"/>
          </w:tcPr>
          <w:p w:rsidR="00EE2CF0" w:rsidRDefault="00EE2CF0"/>
        </w:tc>
        <w:tc>
          <w:tcPr>
            <w:tcW w:w="1080" w:type="dxa"/>
          </w:tcPr>
          <w:p w:rsidR="00EE2CF0" w:rsidRDefault="007738FF">
            <w:r>
              <w:t>297000</w:t>
            </w:r>
          </w:p>
        </w:tc>
      </w:tr>
      <w:tr w:rsidR="00EE2CF0">
        <w:tc>
          <w:tcPr>
            <w:tcW w:w="468" w:type="dxa"/>
          </w:tcPr>
          <w:p w:rsidR="00EE2CF0" w:rsidRDefault="00EE2CF0"/>
        </w:tc>
        <w:tc>
          <w:tcPr>
            <w:tcW w:w="1400" w:type="dxa"/>
          </w:tcPr>
          <w:p w:rsidR="00EE2CF0" w:rsidRDefault="007738FF">
            <w:r>
              <w:t>ANILKUMAR MANGALCHAND MITTAL</w:t>
            </w:r>
          </w:p>
        </w:tc>
        <w:tc>
          <w:tcPr>
            <w:tcW w:w="629" w:type="dxa"/>
          </w:tcPr>
          <w:p w:rsidR="00EE2CF0" w:rsidRDefault="007738FF">
            <w:r>
              <w:t>ABBPM8020E</w:t>
            </w:r>
          </w:p>
        </w:tc>
        <w:tc>
          <w:tcPr>
            <w:tcW w:w="720" w:type="dxa"/>
          </w:tcPr>
          <w:p w:rsidR="00EE2CF0" w:rsidRDefault="007738FF">
            <w:r>
              <w:t>1</w:t>
            </w:r>
          </w:p>
        </w:tc>
        <w:tc>
          <w:tcPr>
            <w:tcW w:w="653" w:type="dxa"/>
          </w:tcPr>
          <w:p w:rsidR="00EE2CF0" w:rsidRDefault="007738FF">
            <w:r>
              <w:t>279000</w:t>
            </w:r>
          </w:p>
        </w:tc>
        <w:tc>
          <w:tcPr>
            <w:tcW w:w="900" w:type="dxa"/>
          </w:tcPr>
          <w:p w:rsidR="00EE2CF0" w:rsidRDefault="007738FF">
            <w:r>
              <w:t>0</w:t>
            </w:r>
          </w:p>
        </w:tc>
        <w:tc>
          <w:tcPr>
            <w:tcW w:w="967" w:type="dxa"/>
          </w:tcPr>
          <w:p w:rsidR="00EE2CF0" w:rsidRDefault="007738FF">
            <w:r>
              <w:t>0</w:t>
            </w:r>
          </w:p>
        </w:tc>
        <w:tc>
          <w:tcPr>
            <w:tcW w:w="812" w:type="dxa"/>
          </w:tcPr>
          <w:p w:rsidR="00EE2CF0" w:rsidRDefault="007738FF">
            <w:r>
              <w:t>279000</w:t>
            </w:r>
          </w:p>
        </w:tc>
        <w:tc>
          <w:tcPr>
            <w:tcW w:w="900" w:type="dxa"/>
          </w:tcPr>
          <w:p w:rsidR="00EE2CF0" w:rsidRDefault="007738FF">
            <w:r>
              <w:t>1.33</w:t>
            </w:r>
          </w:p>
        </w:tc>
        <w:tc>
          <w:tcPr>
            <w:tcW w:w="629" w:type="dxa"/>
          </w:tcPr>
          <w:p w:rsidR="00EE2CF0" w:rsidRDefault="007738FF">
            <w:r>
              <w:t>279000</w:t>
            </w:r>
          </w:p>
        </w:tc>
        <w:tc>
          <w:tcPr>
            <w:tcW w:w="631" w:type="dxa"/>
          </w:tcPr>
          <w:p w:rsidR="00EE2CF0" w:rsidRDefault="007738FF">
            <w:r>
              <w:t>0</w:t>
            </w:r>
          </w:p>
        </w:tc>
        <w:tc>
          <w:tcPr>
            <w:tcW w:w="449" w:type="dxa"/>
          </w:tcPr>
          <w:p w:rsidR="00EE2CF0" w:rsidRDefault="007738FF">
            <w:r>
              <w:t>279000</w:t>
            </w:r>
          </w:p>
        </w:tc>
        <w:tc>
          <w:tcPr>
            <w:tcW w:w="811" w:type="dxa"/>
          </w:tcPr>
          <w:p w:rsidR="00EE2CF0" w:rsidRDefault="007738FF">
            <w:r>
              <w:t>1.33</w:t>
            </w:r>
          </w:p>
        </w:tc>
        <w:tc>
          <w:tcPr>
            <w:tcW w:w="1080" w:type="dxa"/>
          </w:tcPr>
          <w:p w:rsidR="00EE2CF0" w:rsidRDefault="007738FF">
            <w:r>
              <w:t>0</w:t>
            </w:r>
          </w:p>
        </w:tc>
        <w:tc>
          <w:tcPr>
            <w:tcW w:w="1081" w:type="dxa"/>
          </w:tcPr>
          <w:p w:rsidR="00EE2CF0" w:rsidRDefault="007738FF">
            <w:r>
              <w:t>1.33</w:t>
            </w:r>
          </w:p>
        </w:tc>
        <w:tc>
          <w:tcPr>
            <w:tcW w:w="540" w:type="dxa"/>
          </w:tcPr>
          <w:p w:rsidR="00EE2CF0" w:rsidRDefault="007738FF">
            <w:r>
              <w:t>0</w:t>
            </w:r>
          </w:p>
        </w:tc>
        <w:tc>
          <w:tcPr>
            <w:tcW w:w="540" w:type="dxa"/>
          </w:tcPr>
          <w:p w:rsidR="00EE2CF0" w:rsidRDefault="007738FF">
            <w:r>
              <w:t>0</w:t>
            </w:r>
          </w:p>
        </w:tc>
        <w:tc>
          <w:tcPr>
            <w:tcW w:w="448" w:type="dxa"/>
          </w:tcPr>
          <w:p w:rsidR="00EE2CF0" w:rsidRDefault="00EE2CF0"/>
        </w:tc>
        <w:tc>
          <w:tcPr>
            <w:tcW w:w="632" w:type="dxa"/>
          </w:tcPr>
          <w:p w:rsidR="00EE2CF0" w:rsidRDefault="00EE2CF0"/>
        </w:tc>
        <w:tc>
          <w:tcPr>
            <w:tcW w:w="1080" w:type="dxa"/>
          </w:tcPr>
          <w:p w:rsidR="00EE2CF0" w:rsidRDefault="007738FF">
            <w:r>
              <w:t>279000</w:t>
            </w:r>
          </w:p>
        </w:tc>
      </w:tr>
      <w:tr w:rsidR="00EE2CF0">
        <w:tc>
          <w:tcPr>
            <w:tcW w:w="468" w:type="dxa"/>
          </w:tcPr>
          <w:p w:rsidR="00EE2CF0" w:rsidRDefault="007738FF">
            <w:r>
              <w:t>b</w:t>
            </w:r>
          </w:p>
        </w:tc>
        <w:tc>
          <w:tcPr>
            <w:tcW w:w="1400" w:type="dxa"/>
          </w:tcPr>
          <w:p w:rsidR="00EE2CF0" w:rsidRDefault="007738FF">
            <w:r>
              <w:t>NBFCs registered with RBI</w:t>
            </w:r>
          </w:p>
        </w:tc>
        <w:tc>
          <w:tcPr>
            <w:tcW w:w="629" w:type="dxa"/>
          </w:tcPr>
          <w:p w:rsidR="00EE2CF0" w:rsidRDefault="00EE2CF0"/>
        </w:tc>
        <w:tc>
          <w:tcPr>
            <w:tcW w:w="720" w:type="dxa"/>
          </w:tcPr>
          <w:p w:rsidR="00EE2CF0" w:rsidRDefault="007738FF">
            <w:r>
              <w:t>0</w:t>
            </w:r>
          </w:p>
        </w:tc>
        <w:tc>
          <w:tcPr>
            <w:tcW w:w="653" w:type="dxa"/>
          </w:tcPr>
          <w:p w:rsidR="00EE2CF0" w:rsidRDefault="007738FF">
            <w:r>
              <w:t>0</w:t>
            </w:r>
          </w:p>
        </w:tc>
        <w:tc>
          <w:tcPr>
            <w:tcW w:w="900" w:type="dxa"/>
          </w:tcPr>
          <w:p w:rsidR="00EE2CF0" w:rsidRDefault="007738FF">
            <w:r>
              <w:t>0</w:t>
            </w:r>
          </w:p>
        </w:tc>
        <w:tc>
          <w:tcPr>
            <w:tcW w:w="967" w:type="dxa"/>
          </w:tcPr>
          <w:p w:rsidR="00EE2CF0" w:rsidRDefault="007738FF">
            <w:r>
              <w:t>0</w:t>
            </w:r>
          </w:p>
        </w:tc>
        <w:tc>
          <w:tcPr>
            <w:tcW w:w="812" w:type="dxa"/>
          </w:tcPr>
          <w:p w:rsidR="00EE2CF0" w:rsidRDefault="007738FF">
            <w:r>
              <w:t>0</w:t>
            </w:r>
          </w:p>
        </w:tc>
        <w:tc>
          <w:tcPr>
            <w:tcW w:w="900" w:type="dxa"/>
          </w:tcPr>
          <w:p w:rsidR="00EE2CF0" w:rsidRDefault="007738FF">
            <w:r>
              <w:t>0</w:t>
            </w:r>
          </w:p>
        </w:tc>
        <w:tc>
          <w:tcPr>
            <w:tcW w:w="629" w:type="dxa"/>
          </w:tcPr>
          <w:p w:rsidR="00EE2CF0" w:rsidRDefault="007738FF">
            <w:r>
              <w:t>0</w:t>
            </w:r>
          </w:p>
        </w:tc>
        <w:tc>
          <w:tcPr>
            <w:tcW w:w="631" w:type="dxa"/>
          </w:tcPr>
          <w:p w:rsidR="00EE2CF0" w:rsidRDefault="007738FF">
            <w:r>
              <w:t>0</w:t>
            </w:r>
          </w:p>
        </w:tc>
        <w:tc>
          <w:tcPr>
            <w:tcW w:w="449" w:type="dxa"/>
          </w:tcPr>
          <w:p w:rsidR="00EE2CF0" w:rsidRDefault="007738FF">
            <w:r>
              <w:t>0</w:t>
            </w:r>
          </w:p>
        </w:tc>
        <w:tc>
          <w:tcPr>
            <w:tcW w:w="811" w:type="dxa"/>
          </w:tcPr>
          <w:p w:rsidR="00EE2CF0" w:rsidRDefault="007738FF">
            <w:r>
              <w:t>0</w:t>
            </w:r>
          </w:p>
        </w:tc>
        <w:tc>
          <w:tcPr>
            <w:tcW w:w="1080" w:type="dxa"/>
          </w:tcPr>
          <w:p w:rsidR="00EE2CF0" w:rsidRDefault="007738FF">
            <w:r>
              <w:t>0</w:t>
            </w:r>
          </w:p>
        </w:tc>
        <w:tc>
          <w:tcPr>
            <w:tcW w:w="1081" w:type="dxa"/>
          </w:tcPr>
          <w:p w:rsidR="00EE2CF0" w:rsidRDefault="007738FF">
            <w:r>
              <w:t>0</w:t>
            </w:r>
          </w:p>
        </w:tc>
        <w:tc>
          <w:tcPr>
            <w:tcW w:w="540" w:type="dxa"/>
          </w:tcPr>
          <w:p w:rsidR="00EE2CF0" w:rsidRDefault="007738FF">
            <w:r>
              <w:t>0</w:t>
            </w:r>
          </w:p>
        </w:tc>
        <w:tc>
          <w:tcPr>
            <w:tcW w:w="540" w:type="dxa"/>
          </w:tcPr>
          <w:p w:rsidR="00EE2CF0" w:rsidRDefault="007738FF">
            <w:r>
              <w:t>0</w:t>
            </w:r>
          </w:p>
        </w:tc>
        <w:tc>
          <w:tcPr>
            <w:tcW w:w="448" w:type="dxa"/>
          </w:tcPr>
          <w:p w:rsidR="00EE2CF0" w:rsidRDefault="00EE2CF0"/>
        </w:tc>
        <w:tc>
          <w:tcPr>
            <w:tcW w:w="632" w:type="dxa"/>
          </w:tcPr>
          <w:p w:rsidR="00EE2CF0" w:rsidRDefault="00EE2CF0"/>
        </w:tc>
        <w:tc>
          <w:tcPr>
            <w:tcW w:w="1080" w:type="dxa"/>
          </w:tcPr>
          <w:p w:rsidR="00EE2CF0" w:rsidRDefault="007738FF">
            <w:r>
              <w:t>0</w:t>
            </w:r>
          </w:p>
        </w:tc>
      </w:tr>
      <w:tr w:rsidR="00EE2CF0">
        <w:tc>
          <w:tcPr>
            <w:tcW w:w="468" w:type="dxa"/>
          </w:tcPr>
          <w:p w:rsidR="00EE2CF0" w:rsidRDefault="007738FF">
            <w:r>
              <w:t>c</w:t>
            </w:r>
          </w:p>
        </w:tc>
        <w:tc>
          <w:tcPr>
            <w:tcW w:w="1400" w:type="dxa"/>
          </w:tcPr>
          <w:p w:rsidR="00EE2CF0" w:rsidRDefault="007738FF">
            <w:r>
              <w:t>Employee Trusts</w:t>
            </w:r>
          </w:p>
        </w:tc>
        <w:tc>
          <w:tcPr>
            <w:tcW w:w="629" w:type="dxa"/>
          </w:tcPr>
          <w:p w:rsidR="00EE2CF0" w:rsidRDefault="00EE2CF0"/>
        </w:tc>
        <w:tc>
          <w:tcPr>
            <w:tcW w:w="720" w:type="dxa"/>
          </w:tcPr>
          <w:p w:rsidR="00EE2CF0" w:rsidRDefault="007738FF">
            <w:r>
              <w:t>0</w:t>
            </w:r>
          </w:p>
        </w:tc>
        <w:tc>
          <w:tcPr>
            <w:tcW w:w="653" w:type="dxa"/>
          </w:tcPr>
          <w:p w:rsidR="00EE2CF0" w:rsidRDefault="007738FF">
            <w:r>
              <w:t>0</w:t>
            </w:r>
          </w:p>
        </w:tc>
        <w:tc>
          <w:tcPr>
            <w:tcW w:w="900" w:type="dxa"/>
          </w:tcPr>
          <w:p w:rsidR="00EE2CF0" w:rsidRDefault="007738FF">
            <w:r>
              <w:t>0</w:t>
            </w:r>
          </w:p>
        </w:tc>
        <w:tc>
          <w:tcPr>
            <w:tcW w:w="967" w:type="dxa"/>
          </w:tcPr>
          <w:p w:rsidR="00EE2CF0" w:rsidRDefault="007738FF">
            <w:r>
              <w:t>0</w:t>
            </w:r>
          </w:p>
        </w:tc>
        <w:tc>
          <w:tcPr>
            <w:tcW w:w="812" w:type="dxa"/>
          </w:tcPr>
          <w:p w:rsidR="00EE2CF0" w:rsidRDefault="007738FF">
            <w:r>
              <w:t>0</w:t>
            </w:r>
          </w:p>
        </w:tc>
        <w:tc>
          <w:tcPr>
            <w:tcW w:w="900" w:type="dxa"/>
          </w:tcPr>
          <w:p w:rsidR="00EE2CF0" w:rsidRDefault="007738FF">
            <w:r>
              <w:t>0</w:t>
            </w:r>
          </w:p>
        </w:tc>
        <w:tc>
          <w:tcPr>
            <w:tcW w:w="629" w:type="dxa"/>
          </w:tcPr>
          <w:p w:rsidR="00EE2CF0" w:rsidRDefault="007738FF">
            <w:r>
              <w:t>0</w:t>
            </w:r>
          </w:p>
        </w:tc>
        <w:tc>
          <w:tcPr>
            <w:tcW w:w="631" w:type="dxa"/>
          </w:tcPr>
          <w:p w:rsidR="00EE2CF0" w:rsidRDefault="007738FF">
            <w:r>
              <w:t>0</w:t>
            </w:r>
          </w:p>
        </w:tc>
        <w:tc>
          <w:tcPr>
            <w:tcW w:w="449" w:type="dxa"/>
          </w:tcPr>
          <w:p w:rsidR="00EE2CF0" w:rsidRDefault="007738FF">
            <w:r>
              <w:t>0</w:t>
            </w:r>
          </w:p>
        </w:tc>
        <w:tc>
          <w:tcPr>
            <w:tcW w:w="811" w:type="dxa"/>
          </w:tcPr>
          <w:p w:rsidR="00EE2CF0" w:rsidRDefault="007738FF">
            <w:r>
              <w:t>0</w:t>
            </w:r>
          </w:p>
        </w:tc>
        <w:tc>
          <w:tcPr>
            <w:tcW w:w="1080" w:type="dxa"/>
          </w:tcPr>
          <w:p w:rsidR="00EE2CF0" w:rsidRDefault="007738FF">
            <w:r>
              <w:t>0</w:t>
            </w:r>
          </w:p>
        </w:tc>
        <w:tc>
          <w:tcPr>
            <w:tcW w:w="1081" w:type="dxa"/>
          </w:tcPr>
          <w:p w:rsidR="00EE2CF0" w:rsidRDefault="007738FF">
            <w:r>
              <w:t>0</w:t>
            </w:r>
          </w:p>
        </w:tc>
        <w:tc>
          <w:tcPr>
            <w:tcW w:w="540" w:type="dxa"/>
          </w:tcPr>
          <w:p w:rsidR="00EE2CF0" w:rsidRDefault="007738FF">
            <w:r>
              <w:t>0</w:t>
            </w:r>
          </w:p>
        </w:tc>
        <w:tc>
          <w:tcPr>
            <w:tcW w:w="540" w:type="dxa"/>
          </w:tcPr>
          <w:p w:rsidR="00EE2CF0" w:rsidRDefault="007738FF">
            <w:r>
              <w:t>0</w:t>
            </w:r>
          </w:p>
        </w:tc>
        <w:tc>
          <w:tcPr>
            <w:tcW w:w="448" w:type="dxa"/>
          </w:tcPr>
          <w:p w:rsidR="00EE2CF0" w:rsidRDefault="00EE2CF0"/>
        </w:tc>
        <w:tc>
          <w:tcPr>
            <w:tcW w:w="632" w:type="dxa"/>
          </w:tcPr>
          <w:p w:rsidR="00EE2CF0" w:rsidRDefault="00EE2CF0"/>
        </w:tc>
        <w:tc>
          <w:tcPr>
            <w:tcW w:w="1080" w:type="dxa"/>
          </w:tcPr>
          <w:p w:rsidR="00EE2CF0" w:rsidRDefault="007738FF">
            <w:r>
              <w:t>0</w:t>
            </w:r>
          </w:p>
        </w:tc>
      </w:tr>
      <w:tr w:rsidR="00EE2CF0">
        <w:tc>
          <w:tcPr>
            <w:tcW w:w="468" w:type="dxa"/>
          </w:tcPr>
          <w:p w:rsidR="00EE2CF0" w:rsidRDefault="007738FF">
            <w:r>
              <w:t>d</w:t>
            </w:r>
          </w:p>
        </w:tc>
        <w:tc>
          <w:tcPr>
            <w:tcW w:w="1400" w:type="dxa"/>
          </w:tcPr>
          <w:p w:rsidR="00EE2CF0" w:rsidRDefault="007738FF">
            <w:r>
              <w:t>Overseas Depositories (holding DRs) (balancing figure)</w:t>
            </w:r>
          </w:p>
        </w:tc>
        <w:tc>
          <w:tcPr>
            <w:tcW w:w="629" w:type="dxa"/>
          </w:tcPr>
          <w:p w:rsidR="00EE2CF0" w:rsidRDefault="00EE2CF0"/>
        </w:tc>
        <w:tc>
          <w:tcPr>
            <w:tcW w:w="720" w:type="dxa"/>
          </w:tcPr>
          <w:p w:rsidR="00EE2CF0" w:rsidRDefault="007738FF">
            <w:r>
              <w:t>0</w:t>
            </w:r>
          </w:p>
        </w:tc>
        <w:tc>
          <w:tcPr>
            <w:tcW w:w="653" w:type="dxa"/>
          </w:tcPr>
          <w:p w:rsidR="00EE2CF0" w:rsidRDefault="007738FF">
            <w:r>
              <w:t>0</w:t>
            </w:r>
          </w:p>
        </w:tc>
        <w:tc>
          <w:tcPr>
            <w:tcW w:w="900" w:type="dxa"/>
          </w:tcPr>
          <w:p w:rsidR="00EE2CF0" w:rsidRDefault="007738FF">
            <w:r>
              <w:t>0</w:t>
            </w:r>
          </w:p>
        </w:tc>
        <w:tc>
          <w:tcPr>
            <w:tcW w:w="967" w:type="dxa"/>
          </w:tcPr>
          <w:p w:rsidR="00EE2CF0" w:rsidRDefault="007738FF">
            <w:r>
              <w:t>0</w:t>
            </w:r>
          </w:p>
        </w:tc>
        <w:tc>
          <w:tcPr>
            <w:tcW w:w="812" w:type="dxa"/>
          </w:tcPr>
          <w:p w:rsidR="00EE2CF0" w:rsidRDefault="007738FF">
            <w:r>
              <w:t>0</w:t>
            </w:r>
          </w:p>
        </w:tc>
        <w:tc>
          <w:tcPr>
            <w:tcW w:w="900" w:type="dxa"/>
          </w:tcPr>
          <w:p w:rsidR="00EE2CF0" w:rsidRDefault="007738FF">
            <w:r>
              <w:t>0</w:t>
            </w:r>
          </w:p>
        </w:tc>
        <w:tc>
          <w:tcPr>
            <w:tcW w:w="629" w:type="dxa"/>
          </w:tcPr>
          <w:p w:rsidR="00EE2CF0" w:rsidRDefault="007738FF">
            <w:r>
              <w:t>0</w:t>
            </w:r>
          </w:p>
        </w:tc>
        <w:tc>
          <w:tcPr>
            <w:tcW w:w="631" w:type="dxa"/>
          </w:tcPr>
          <w:p w:rsidR="00EE2CF0" w:rsidRDefault="007738FF">
            <w:r>
              <w:t>0</w:t>
            </w:r>
          </w:p>
        </w:tc>
        <w:tc>
          <w:tcPr>
            <w:tcW w:w="449" w:type="dxa"/>
          </w:tcPr>
          <w:p w:rsidR="00EE2CF0" w:rsidRDefault="007738FF">
            <w:r>
              <w:t>0</w:t>
            </w:r>
          </w:p>
        </w:tc>
        <w:tc>
          <w:tcPr>
            <w:tcW w:w="811" w:type="dxa"/>
          </w:tcPr>
          <w:p w:rsidR="00EE2CF0" w:rsidRDefault="007738FF">
            <w:r>
              <w:t>0</w:t>
            </w:r>
          </w:p>
        </w:tc>
        <w:tc>
          <w:tcPr>
            <w:tcW w:w="1080" w:type="dxa"/>
          </w:tcPr>
          <w:p w:rsidR="00EE2CF0" w:rsidRDefault="007738FF">
            <w:r>
              <w:t>0</w:t>
            </w:r>
          </w:p>
        </w:tc>
        <w:tc>
          <w:tcPr>
            <w:tcW w:w="1081" w:type="dxa"/>
          </w:tcPr>
          <w:p w:rsidR="00EE2CF0" w:rsidRDefault="007738FF">
            <w:r>
              <w:t>0</w:t>
            </w:r>
          </w:p>
        </w:tc>
        <w:tc>
          <w:tcPr>
            <w:tcW w:w="540" w:type="dxa"/>
          </w:tcPr>
          <w:p w:rsidR="00EE2CF0" w:rsidRDefault="007738FF">
            <w:r>
              <w:t>0</w:t>
            </w:r>
          </w:p>
        </w:tc>
        <w:tc>
          <w:tcPr>
            <w:tcW w:w="540" w:type="dxa"/>
          </w:tcPr>
          <w:p w:rsidR="00EE2CF0" w:rsidRDefault="007738FF">
            <w:r>
              <w:t>0</w:t>
            </w:r>
          </w:p>
        </w:tc>
        <w:tc>
          <w:tcPr>
            <w:tcW w:w="448" w:type="dxa"/>
          </w:tcPr>
          <w:p w:rsidR="00EE2CF0" w:rsidRDefault="00EE2CF0"/>
        </w:tc>
        <w:tc>
          <w:tcPr>
            <w:tcW w:w="632" w:type="dxa"/>
          </w:tcPr>
          <w:p w:rsidR="00EE2CF0" w:rsidRDefault="00EE2CF0"/>
        </w:tc>
        <w:tc>
          <w:tcPr>
            <w:tcW w:w="1080" w:type="dxa"/>
          </w:tcPr>
          <w:p w:rsidR="00EE2CF0" w:rsidRDefault="007738FF">
            <w:r>
              <w:t>0</w:t>
            </w:r>
          </w:p>
        </w:tc>
      </w:tr>
      <w:tr w:rsidR="00EE2CF0">
        <w:tc>
          <w:tcPr>
            <w:tcW w:w="468" w:type="dxa"/>
          </w:tcPr>
          <w:p w:rsidR="00EE2CF0" w:rsidRDefault="007738FF">
            <w:r>
              <w:t>e</w:t>
            </w:r>
          </w:p>
        </w:tc>
        <w:tc>
          <w:tcPr>
            <w:tcW w:w="1400" w:type="dxa"/>
          </w:tcPr>
          <w:p w:rsidR="00EE2CF0" w:rsidRDefault="007738FF">
            <w:r>
              <w:t>Any Other (specify)</w:t>
            </w:r>
          </w:p>
        </w:tc>
        <w:tc>
          <w:tcPr>
            <w:tcW w:w="629" w:type="dxa"/>
          </w:tcPr>
          <w:p w:rsidR="00EE2CF0" w:rsidRDefault="00EE2CF0"/>
        </w:tc>
        <w:tc>
          <w:tcPr>
            <w:tcW w:w="720" w:type="dxa"/>
          </w:tcPr>
          <w:p w:rsidR="00EE2CF0" w:rsidRDefault="007738FF">
            <w:r>
              <w:t>18</w:t>
            </w:r>
          </w:p>
        </w:tc>
        <w:tc>
          <w:tcPr>
            <w:tcW w:w="653" w:type="dxa"/>
          </w:tcPr>
          <w:p w:rsidR="00EE2CF0" w:rsidRDefault="007738FF">
            <w:r>
              <w:t>7422000</w:t>
            </w:r>
          </w:p>
        </w:tc>
        <w:tc>
          <w:tcPr>
            <w:tcW w:w="900" w:type="dxa"/>
          </w:tcPr>
          <w:p w:rsidR="00EE2CF0" w:rsidRDefault="007738FF">
            <w:r>
              <w:t>0</w:t>
            </w:r>
          </w:p>
        </w:tc>
        <w:tc>
          <w:tcPr>
            <w:tcW w:w="967" w:type="dxa"/>
          </w:tcPr>
          <w:p w:rsidR="00EE2CF0" w:rsidRDefault="007738FF">
            <w:r>
              <w:t>0</w:t>
            </w:r>
          </w:p>
        </w:tc>
        <w:tc>
          <w:tcPr>
            <w:tcW w:w="812" w:type="dxa"/>
          </w:tcPr>
          <w:p w:rsidR="00EE2CF0" w:rsidRDefault="007738FF">
            <w:r>
              <w:t>7422000</w:t>
            </w:r>
          </w:p>
        </w:tc>
        <w:tc>
          <w:tcPr>
            <w:tcW w:w="900" w:type="dxa"/>
          </w:tcPr>
          <w:p w:rsidR="00EE2CF0" w:rsidRDefault="007738FF">
            <w:r>
              <w:t>35.42</w:t>
            </w:r>
          </w:p>
        </w:tc>
        <w:tc>
          <w:tcPr>
            <w:tcW w:w="629" w:type="dxa"/>
          </w:tcPr>
          <w:p w:rsidR="00EE2CF0" w:rsidRDefault="007738FF">
            <w:r>
              <w:t>7422000</w:t>
            </w:r>
          </w:p>
        </w:tc>
        <w:tc>
          <w:tcPr>
            <w:tcW w:w="631" w:type="dxa"/>
          </w:tcPr>
          <w:p w:rsidR="00EE2CF0" w:rsidRDefault="007738FF">
            <w:r>
              <w:t>0</w:t>
            </w:r>
          </w:p>
        </w:tc>
        <w:tc>
          <w:tcPr>
            <w:tcW w:w="449" w:type="dxa"/>
          </w:tcPr>
          <w:p w:rsidR="00EE2CF0" w:rsidRDefault="007738FF">
            <w:r>
              <w:t>742200</w:t>
            </w:r>
            <w:r>
              <w:lastRenderedPageBreak/>
              <w:t>0</w:t>
            </w:r>
          </w:p>
        </w:tc>
        <w:tc>
          <w:tcPr>
            <w:tcW w:w="811" w:type="dxa"/>
          </w:tcPr>
          <w:p w:rsidR="00EE2CF0" w:rsidRDefault="007738FF">
            <w:r>
              <w:lastRenderedPageBreak/>
              <w:t>35.42</w:t>
            </w:r>
          </w:p>
        </w:tc>
        <w:tc>
          <w:tcPr>
            <w:tcW w:w="1080" w:type="dxa"/>
          </w:tcPr>
          <w:p w:rsidR="00EE2CF0" w:rsidRDefault="007738FF">
            <w:r>
              <w:t>0</w:t>
            </w:r>
          </w:p>
        </w:tc>
        <w:tc>
          <w:tcPr>
            <w:tcW w:w="1081" w:type="dxa"/>
          </w:tcPr>
          <w:p w:rsidR="00EE2CF0" w:rsidRDefault="007738FF">
            <w:r>
              <w:t>35.42</w:t>
            </w:r>
          </w:p>
        </w:tc>
        <w:tc>
          <w:tcPr>
            <w:tcW w:w="540" w:type="dxa"/>
          </w:tcPr>
          <w:p w:rsidR="00EE2CF0" w:rsidRDefault="007738FF">
            <w:r>
              <w:t>0</w:t>
            </w:r>
          </w:p>
        </w:tc>
        <w:tc>
          <w:tcPr>
            <w:tcW w:w="540" w:type="dxa"/>
          </w:tcPr>
          <w:p w:rsidR="00EE2CF0" w:rsidRDefault="007738FF">
            <w:r>
              <w:t>0</w:t>
            </w:r>
          </w:p>
        </w:tc>
        <w:tc>
          <w:tcPr>
            <w:tcW w:w="448" w:type="dxa"/>
          </w:tcPr>
          <w:p w:rsidR="00EE2CF0" w:rsidRDefault="00EE2CF0"/>
        </w:tc>
        <w:tc>
          <w:tcPr>
            <w:tcW w:w="632" w:type="dxa"/>
          </w:tcPr>
          <w:p w:rsidR="00EE2CF0" w:rsidRDefault="00EE2CF0"/>
        </w:tc>
        <w:tc>
          <w:tcPr>
            <w:tcW w:w="1080" w:type="dxa"/>
          </w:tcPr>
          <w:p w:rsidR="00EE2CF0" w:rsidRDefault="007738FF">
            <w:r>
              <w:t>7422000</w:t>
            </w:r>
          </w:p>
        </w:tc>
      </w:tr>
      <w:tr w:rsidR="00EE2CF0">
        <w:tc>
          <w:tcPr>
            <w:tcW w:w="468" w:type="dxa"/>
          </w:tcPr>
          <w:p w:rsidR="00EE2CF0" w:rsidRDefault="00EE2CF0"/>
        </w:tc>
        <w:tc>
          <w:tcPr>
            <w:tcW w:w="1400" w:type="dxa"/>
          </w:tcPr>
          <w:p w:rsidR="00EE2CF0" w:rsidRDefault="007738FF">
            <w:r>
              <w:t xml:space="preserve">Bodies </w:t>
            </w:r>
            <w:r>
              <w:t>Corporate</w:t>
            </w:r>
          </w:p>
        </w:tc>
        <w:tc>
          <w:tcPr>
            <w:tcW w:w="629" w:type="dxa"/>
          </w:tcPr>
          <w:p w:rsidR="00EE2CF0" w:rsidRDefault="00EE2CF0"/>
        </w:tc>
        <w:tc>
          <w:tcPr>
            <w:tcW w:w="720" w:type="dxa"/>
          </w:tcPr>
          <w:p w:rsidR="00EE2CF0" w:rsidRDefault="007738FF">
            <w:r>
              <w:t>7</w:t>
            </w:r>
          </w:p>
        </w:tc>
        <w:tc>
          <w:tcPr>
            <w:tcW w:w="653" w:type="dxa"/>
          </w:tcPr>
          <w:p w:rsidR="00EE2CF0" w:rsidRDefault="007738FF">
            <w:r>
              <w:t>6561000</w:t>
            </w:r>
          </w:p>
        </w:tc>
        <w:tc>
          <w:tcPr>
            <w:tcW w:w="900" w:type="dxa"/>
          </w:tcPr>
          <w:p w:rsidR="00EE2CF0" w:rsidRDefault="007738FF">
            <w:r>
              <w:t>0</w:t>
            </w:r>
          </w:p>
        </w:tc>
        <w:tc>
          <w:tcPr>
            <w:tcW w:w="967" w:type="dxa"/>
          </w:tcPr>
          <w:p w:rsidR="00EE2CF0" w:rsidRDefault="007738FF">
            <w:r>
              <w:t>0</w:t>
            </w:r>
          </w:p>
        </w:tc>
        <w:tc>
          <w:tcPr>
            <w:tcW w:w="812" w:type="dxa"/>
          </w:tcPr>
          <w:p w:rsidR="00EE2CF0" w:rsidRDefault="007738FF">
            <w:r>
              <w:t>6561000</w:t>
            </w:r>
          </w:p>
        </w:tc>
        <w:tc>
          <w:tcPr>
            <w:tcW w:w="900" w:type="dxa"/>
          </w:tcPr>
          <w:p w:rsidR="00EE2CF0" w:rsidRDefault="007738FF">
            <w:r>
              <w:t>31.32</w:t>
            </w:r>
          </w:p>
        </w:tc>
        <w:tc>
          <w:tcPr>
            <w:tcW w:w="629" w:type="dxa"/>
          </w:tcPr>
          <w:p w:rsidR="00EE2CF0" w:rsidRDefault="007738FF">
            <w:r>
              <w:t>6561000</w:t>
            </w:r>
          </w:p>
        </w:tc>
        <w:tc>
          <w:tcPr>
            <w:tcW w:w="631" w:type="dxa"/>
          </w:tcPr>
          <w:p w:rsidR="00EE2CF0" w:rsidRDefault="007738FF">
            <w:r>
              <w:t>0</w:t>
            </w:r>
          </w:p>
        </w:tc>
        <w:tc>
          <w:tcPr>
            <w:tcW w:w="449" w:type="dxa"/>
          </w:tcPr>
          <w:p w:rsidR="00EE2CF0" w:rsidRDefault="007738FF">
            <w:r>
              <w:t>6561000</w:t>
            </w:r>
          </w:p>
        </w:tc>
        <w:tc>
          <w:tcPr>
            <w:tcW w:w="811" w:type="dxa"/>
          </w:tcPr>
          <w:p w:rsidR="00EE2CF0" w:rsidRDefault="007738FF">
            <w:r>
              <w:t>31.32</w:t>
            </w:r>
          </w:p>
        </w:tc>
        <w:tc>
          <w:tcPr>
            <w:tcW w:w="1080" w:type="dxa"/>
          </w:tcPr>
          <w:p w:rsidR="00EE2CF0" w:rsidRDefault="007738FF">
            <w:r>
              <w:t>0</w:t>
            </w:r>
          </w:p>
        </w:tc>
        <w:tc>
          <w:tcPr>
            <w:tcW w:w="1081" w:type="dxa"/>
          </w:tcPr>
          <w:p w:rsidR="00EE2CF0" w:rsidRDefault="007738FF">
            <w:r>
              <w:t>31.32</w:t>
            </w:r>
          </w:p>
        </w:tc>
        <w:tc>
          <w:tcPr>
            <w:tcW w:w="540" w:type="dxa"/>
          </w:tcPr>
          <w:p w:rsidR="00EE2CF0" w:rsidRDefault="007738FF">
            <w:r>
              <w:t>0</w:t>
            </w:r>
          </w:p>
        </w:tc>
        <w:tc>
          <w:tcPr>
            <w:tcW w:w="540" w:type="dxa"/>
          </w:tcPr>
          <w:p w:rsidR="00EE2CF0" w:rsidRDefault="007738FF">
            <w:r>
              <w:t>0</w:t>
            </w:r>
          </w:p>
        </w:tc>
        <w:tc>
          <w:tcPr>
            <w:tcW w:w="448" w:type="dxa"/>
          </w:tcPr>
          <w:p w:rsidR="00EE2CF0" w:rsidRDefault="00EE2CF0"/>
        </w:tc>
        <w:tc>
          <w:tcPr>
            <w:tcW w:w="632" w:type="dxa"/>
          </w:tcPr>
          <w:p w:rsidR="00EE2CF0" w:rsidRDefault="00EE2CF0"/>
        </w:tc>
        <w:tc>
          <w:tcPr>
            <w:tcW w:w="1080" w:type="dxa"/>
          </w:tcPr>
          <w:p w:rsidR="00EE2CF0" w:rsidRDefault="007738FF">
            <w:r>
              <w:t>6561000</w:t>
            </w:r>
          </w:p>
        </w:tc>
      </w:tr>
      <w:tr w:rsidR="00EE2CF0">
        <w:tc>
          <w:tcPr>
            <w:tcW w:w="468" w:type="dxa"/>
          </w:tcPr>
          <w:p w:rsidR="00EE2CF0" w:rsidRDefault="00EE2CF0"/>
        </w:tc>
        <w:tc>
          <w:tcPr>
            <w:tcW w:w="1400" w:type="dxa"/>
          </w:tcPr>
          <w:p w:rsidR="00EE2CF0" w:rsidRDefault="007738FF">
            <w:r>
              <w:t>DIVYANSHI INFRA PROJECTS LTD.</w:t>
            </w:r>
          </w:p>
        </w:tc>
        <w:tc>
          <w:tcPr>
            <w:tcW w:w="629" w:type="dxa"/>
          </w:tcPr>
          <w:p w:rsidR="00EE2CF0" w:rsidRDefault="007738FF">
            <w:r>
              <w:t>AAFCM5147A</w:t>
            </w:r>
          </w:p>
        </w:tc>
        <w:tc>
          <w:tcPr>
            <w:tcW w:w="720" w:type="dxa"/>
          </w:tcPr>
          <w:p w:rsidR="00EE2CF0" w:rsidRDefault="007738FF">
            <w:r>
              <w:t>1</w:t>
            </w:r>
          </w:p>
        </w:tc>
        <w:tc>
          <w:tcPr>
            <w:tcW w:w="653" w:type="dxa"/>
          </w:tcPr>
          <w:p w:rsidR="00EE2CF0" w:rsidRDefault="007738FF">
            <w:r>
              <w:t>300000</w:t>
            </w:r>
          </w:p>
        </w:tc>
        <w:tc>
          <w:tcPr>
            <w:tcW w:w="900" w:type="dxa"/>
          </w:tcPr>
          <w:p w:rsidR="00EE2CF0" w:rsidRDefault="007738FF">
            <w:r>
              <w:t>0</w:t>
            </w:r>
          </w:p>
        </w:tc>
        <w:tc>
          <w:tcPr>
            <w:tcW w:w="967" w:type="dxa"/>
          </w:tcPr>
          <w:p w:rsidR="00EE2CF0" w:rsidRDefault="007738FF">
            <w:r>
              <w:t>0</w:t>
            </w:r>
          </w:p>
        </w:tc>
        <w:tc>
          <w:tcPr>
            <w:tcW w:w="812" w:type="dxa"/>
          </w:tcPr>
          <w:p w:rsidR="00EE2CF0" w:rsidRDefault="007738FF">
            <w:r>
              <w:t>300000</w:t>
            </w:r>
          </w:p>
        </w:tc>
        <w:tc>
          <w:tcPr>
            <w:tcW w:w="900" w:type="dxa"/>
          </w:tcPr>
          <w:p w:rsidR="00EE2CF0" w:rsidRDefault="007738FF">
            <w:r>
              <w:t>1.43</w:t>
            </w:r>
          </w:p>
        </w:tc>
        <w:tc>
          <w:tcPr>
            <w:tcW w:w="629" w:type="dxa"/>
          </w:tcPr>
          <w:p w:rsidR="00EE2CF0" w:rsidRDefault="007738FF">
            <w:r>
              <w:t>300000</w:t>
            </w:r>
          </w:p>
        </w:tc>
        <w:tc>
          <w:tcPr>
            <w:tcW w:w="631" w:type="dxa"/>
          </w:tcPr>
          <w:p w:rsidR="00EE2CF0" w:rsidRDefault="007738FF">
            <w:r>
              <w:t>0</w:t>
            </w:r>
          </w:p>
        </w:tc>
        <w:tc>
          <w:tcPr>
            <w:tcW w:w="449" w:type="dxa"/>
          </w:tcPr>
          <w:p w:rsidR="00EE2CF0" w:rsidRDefault="007738FF">
            <w:r>
              <w:t>300000</w:t>
            </w:r>
          </w:p>
        </w:tc>
        <w:tc>
          <w:tcPr>
            <w:tcW w:w="811" w:type="dxa"/>
          </w:tcPr>
          <w:p w:rsidR="00EE2CF0" w:rsidRDefault="007738FF">
            <w:r>
              <w:t>1.43</w:t>
            </w:r>
          </w:p>
        </w:tc>
        <w:tc>
          <w:tcPr>
            <w:tcW w:w="1080" w:type="dxa"/>
          </w:tcPr>
          <w:p w:rsidR="00EE2CF0" w:rsidRDefault="007738FF">
            <w:r>
              <w:t>0</w:t>
            </w:r>
          </w:p>
        </w:tc>
        <w:tc>
          <w:tcPr>
            <w:tcW w:w="1081" w:type="dxa"/>
          </w:tcPr>
          <w:p w:rsidR="00EE2CF0" w:rsidRDefault="007738FF">
            <w:r>
              <w:t>1.43</w:t>
            </w:r>
          </w:p>
        </w:tc>
        <w:tc>
          <w:tcPr>
            <w:tcW w:w="540" w:type="dxa"/>
          </w:tcPr>
          <w:p w:rsidR="00EE2CF0" w:rsidRDefault="007738FF">
            <w:r>
              <w:t>0</w:t>
            </w:r>
          </w:p>
        </w:tc>
        <w:tc>
          <w:tcPr>
            <w:tcW w:w="540" w:type="dxa"/>
          </w:tcPr>
          <w:p w:rsidR="00EE2CF0" w:rsidRDefault="007738FF">
            <w:r>
              <w:t>0</w:t>
            </w:r>
          </w:p>
        </w:tc>
        <w:tc>
          <w:tcPr>
            <w:tcW w:w="448" w:type="dxa"/>
          </w:tcPr>
          <w:p w:rsidR="00EE2CF0" w:rsidRDefault="00EE2CF0"/>
        </w:tc>
        <w:tc>
          <w:tcPr>
            <w:tcW w:w="632" w:type="dxa"/>
          </w:tcPr>
          <w:p w:rsidR="00EE2CF0" w:rsidRDefault="00EE2CF0"/>
        </w:tc>
        <w:tc>
          <w:tcPr>
            <w:tcW w:w="1080" w:type="dxa"/>
          </w:tcPr>
          <w:p w:rsidR="00EE2CF0" w:rsidRDefault="007738FF">
            <w:r>
              <w:t>300000</w:t>
            </w:r>
          </w:p>
        </w:tc>
      </w:tr>
      <w:tr w:rsidR="00EE2CF0">
        <w:tc>
          <w:tcPr>
            <w:tcW w:w="468" w:type="dxa"/>
          </w:tcPr>
          <w:p w:rsidR="00EE2CF0" w:rsidRDefault="00EE2CF0"/>
        </w:tc>
        <w:tc>
          <w:tcPr>
            <w:tcW w:w="1400" w:type="dxa"/>
          </w:tcPr>
          <w:p w:rsidR="00EE2CF0" w:rsidRDefault="007738FF">
            <w:r>
              <w:t>AMAY SPINCOT PVT LTD</w:t>
            </w:r>
          </w:p>
        </w:tc>
        <w:tc>
          <w:tcPr>
            <w:tcW w:w="629" w:type="dxa"/>
          </w:tcPr>
          <w:p w:rsidR="00EE2CF0" w:rsidRDefault="007738FF">
            <w:r>
              <w:t>AADCD9207C</w:t>
            </w:r>
          </w:p>
        </w:tc>
        <w:tc>
          <w:tcPr>
            <w:tcW w:w="720" w:type="dxa"/>
          </w:tcPr>
          <w:p w:rsidR="00EE2CF0" w:rsidRDefault="007738FF">
            <w:r>
              <w:t>1</w:t>
            </w:r>
          </w:p>
        </w:tc>
        <w:tc>
          <w:tcPr>
            <w:tcW w:w="653" w:type="dxa"/>
          </w:tcPr>
          <w:p w:rsidR="00EE2CF0" w:rsidRDefault="007738FF">
            <w:r>
              <w:t>2709000</w:t>
            </w:r>
          </w:p>
        </w:tc>
        <w:tc>
          <w:tcPr>
            <w:tcW w:w="900" w:type="dxa"/>
          </w:tcPr>
          <w:p w:rsidR="00EE2CF0" w:rsidRDefault="007738FF">
            <w:r>
              <w:t>0</w:t>
            </w:r>
          </w:p>
        </w:tc>
        <w:tc>
          <w:tcPr>
            <w:tcW w:w="967" w:type="dxa"/>
          </w:tcPr>
          <w:p w:rsidR="00EE2CF0" w:rsidRDefault="007738FF">
            <w:r>
              <w:t>0</w:t>
            </w:r>
          </w:p>
        </w:tc>
        <w:tc>
          <w:tcPr>
            <w:tcW w:w="812" w:type="dxa"/>
          </w:tcPr>
          <w:p w:rsidR="00EE2CF0" w:rsidRDefault="007738FF">
            <w:r>
              <w:t>2709000</w:t>
            </w:r>
          </w:p>
        </w:tc>
        <w:tc>
          <w:tcPr>
            <w:tcW w:w="900" w:type="dxa"/>
          </w:tcPr>
          <w:p w:rsidR="00EE2CF0" w:rsidRDefault="007738FF">
            <w:r>
              <w:t>12.93</w:t>
            </w:r>
          </w:p>
        </w:tc>
        <w:tc>
          <w:tcPr>
            <w:tcW w:w="629" w:type="dxa"/>
          </w:tcPr>
          <w:p w:rsidR="00EE2CF0" w:rsidRDefault="007738FF">
            <w:r>
              <w:t>2709000</w:t>
            </w:r>
          </w:p>
        </w:tc>
        <w:tc>
          <w:tcPr>
            <w:tcW w:w="631" w:type="dxa"/>
          </w:tcPr>
          <w:p w:rsidR="00EE2CF0" w:rsidRDefault="007738FF">
            <w:r>
              <w:t>0</w:t>
            </w:r>
          </w:p>
        </w:tc>
        <w:tc>
          <w:tcPr>
            <w:tcW w:w="449" w:type="dxa"/>
          </w:tcPr>
          <w:p w:rsidR="00EE2CF0" w:rsidRDefault="007738FF">
            <w:r>
              <w:t>2709000</w:t>
            </w:r>
          </w:p>
        </w:tc>
        <w:tc>
          <w:tcPr>
            <w:tcW w:w="811" w:type="dxa"/>
          </w:tcPr>
          <w:p w:rsidR="00EE2CF0" w:rsidRDefault="007738FF">
            <w:r>
              <w:t>12.93</w:t>
            </w:r>
          </w:p>
        </w:tc>
        <w:tc>
          <w:tcPr>
            <w:tcW w:w="1080" w:type="dxa"/>
          </w:tcPr>
          <w:p w:rsidR="00EE2CF0" w:rsidRDefault="007738FF">
            <w:r>
              <w:t>0</w:t>
            </w:r>
          </w:p>
        </w:tc>
        <w:tc>
          <w:tcPr>
            <w:tcW w:w="1081" w:type="dxa"/>
          </w:tcPr>
          <w:p w:rsidR="00EE2CF0" w:rsidRDefault="007738FF">
            <w:r>
              <w:t>12.93</w:t>
            </w:r>
          </w:p>
        </w:tc>
        <w:tc>
          <w:tcPr>
            <w:tcW w:w="540" w:type="dxa"/>
          </w:tcPr>
          <w:p w:rsidR="00EE2CF0" w:rsidRDefault="007738FF">
            <w:r>
              <w:t>0</w:t>
            </w:r>
          </w:p>
        </w:tc>
        <w:tc>
          <w:tcPr>
            <w:tcW w:w="540" w:type="dxa"/>
          </w:tcPr>
          <w:p w:rsidR="00EE2CF0" w:rsidRDefault="007738FF">
            <w:r>
              <w:t>0</w:t>
            </w:r>
          </w:p>
        </w:tc>
        <w:tc>
          <w:tcPr>
            <w:tcW w:w="448" w:type="dxa"/>
          </w:tcPr>
          <w:p w:rsidR="00EE2CF0" w:rsidRDefault="00EE2CF0"/>
        </w:tc>
        <w:tc>
          <w:tcPr>
            <w:tcW w:w="632" w:type="dxa"/>
          </w:tcPr>
          <w:p w:rsidR="00EE2CF0" w:rsidRDefault="00EE2CF0"/>
        </w:tc>
        <w:tc>
          <w:tcPr>
            <w:tcW w:w="1080" w:type="dxa"/>
          </w:tcPr>
          <w:p w:rsidR="00EE2CF0" w:rsidRDefault="007738FF">
            <w:r>
              <w:t>2709000</w:t>
            </w:r>
          </w:p>
        </w:tc>
      </w:tr>
      <w:tr w:rsidR="00EE2CF0">
        <w:tc>
          <w:tcPr>
            <w:tcW w:w="468" w:type="dxa"/>
          </w:tcPr>
          <w:p w:rsidR="00EE2CF0" w:rsidRDefault="00EE2CF0"/>
        </w:tc>
        <w:tc>
          <w:tcPr>
            <w:tcW w:w="1400" w:type="dxa"/>
          </w:tcPr>
          <w:p w:rsidR="00EE2CF0" w:rsidRDefault="007738FF">
            <w:r>
              <w:t>SESUN MARKETING PVT LTD</w:t>
            </w:r>
          </w:p>
        </w:tc>
        <w:tc>
          <w:tcPr>
            <w:tcW w:w="629" w:type="dxa"/>
          </w:tcPr>
          <w:p w:rsidR="00EE2CF0" w:rsidRDefault="007738FF">
            <w:r>
              <w:t>AADCS4734P</w:t>
            </w:r>
          </w:p>
        </w:tc>
        <w:tc>
          <w:tcPr>
            <w:tcW w:w="720" w:type="dxa"/>
          </w:tcPr>
          <w:p w:rsidR="00EE2CF0" w:rsidRDefault="007738FF">
            <w:r>
              <w:t>1</w:t>
            </w:r>
          </w:p>
        </w:tc>
        <w:tc>
          <w:tcPr>
            <w:tcW w:w="653" w:type="dxa"/>
          </w:tcPr>
          <w:p w:rsidR="00EE2CF0" w:rsidRDefault="007738FF">
            <w:r>
              <w:t>300000</w:t>
            </w:r>
          </w:p>
        </w:tc>
        <w:tc>
          <w:tcPr>
            <w:tcW w:w="900" w:type="dxa"/>
          </w:tcPr>
          <w:p w:rsidR="00EE2CF0" w:rsidRDefault="007738FF">
            <w:r>
              <w:t>0</w:t>
            </w:r>
          </w:p>
        </w:tc>
        <w:tc>
          <w:tcPr>
            <w:tcW w:w="967" w:type="dxa"/>
          </w:tcPr>
          <w:p w:rsidR="00EE2CF0" w:rsidRDefault="007738FF">
            <w:r>
              <w:t>0</w:t>
            </w:r>
          </w:p>
        </w:tc>
        <w:tc>
          <w:tcPr>
            <w:tcW w:w="812" w:type="dxa"/>
          </w:tcPr>
          <w:p w:rsidR="00EE2CF0" w:rsidRDefault="007738FF">
            <w:r>
              <w:t>300000</w:t>
            </w:r>
          </w:p>
        </w:tc>
        <w:tc>
          <w:tcPr>
            <w:tcW w:w="900" w:type="dxa"/>
          </w:tcPr>
          <w:p w:rsidR="00EE2CF0" w:rsidRDefault="007738FF">
            <w:r>
              <w:t>1.43</w:t>
            </w:r>
          </w:p>
        </w:tc>
        <w:tc>
          <w:tcPr>
            <w:tcW w:w="629" w:type="dxa"/>
          </w:tcPr>
          <w:p w:rsidR="00EE2CF0" w:rsidRDefault="007738FF">
            <w:r>
              <w:t>300000</w:t>
            </w:r>
          </w:p>
        </w:tc>
        <w:tc>
          <w:tcPr>
            <w:tcW w:w="631" w:type="dxa"/>
          </w:tcPr>
          <w:p w:rsidR="00EE2CF0" w:rsidRDefault="007738FF">
            <w:r>
              <w:t>0</w:t>
            </w:r>
          </w:p>
        </w:tc>
        <w:tc>
          <w:tcPr>
            <w:tcW w:w="449" w:type="dxa"/>
          </w:tcPr>
          <w:p w:rsidR="00EE2CF0" w:rsidRDefault="007738FF">
            <w:r>
              <w:t>300000</w:t>
            </w:r>
          </w:p>
        </w:tc>
        <w:tc>
          <w:tcPr>
            <w:tcW w:w="811" w:type="dxa"/>
          </w:tcPr>
          <w:p w:rsidR="00EE2CF0" w:rsidRDefault="007738FF">
            <w:r>
              <w:t>1.43</w:t>
            </w:r>
          </w:p>
        </w:tc>
        <w:tc>
          <w:tcPr>
            <w:tcW w:w="1080" w:type="dxa"/>
          </w:tcPr>
          <w:p w:rsidR="00EE2CF0" w:rsidRDefault="007738FF">
            <w:r>
              <w:t>0</w:t>
            </w:r>
          </w:p>
        </w:tc>
        <w:tc>
          <w:tcPr>
            <w:tcW w:w="1081" w:type="dxa"/>
          </w:tcPr>
          <w:p w:rsidR="00EE2CF0" w:rsidRDefault="007738FF">
            <w:r>
              <w:t>1.43</w:t>
            </w:r>
          </w:p>
        </w:tc>
        <w:tc>
          <w:tcPr>
            <w:tcW w:w="540" w:type="dxa"/>
          </w:tcPr>
          <w:p w:rsidR="00EE2CF0" w:rsidRDefault="007738FF">
            <w:r>
              <w:t>0</w:t>
            </w:r>
          </w:p>
        </w:tc>
        <w:tc>
          <w:tcPr>
            <w:tcW w:w="540" w:type="dxa"/>
          </w:tcPr>
          <w:p w:rsidR="00EE2CF0" w:rsidRDefault="007738FF">
            <w:r>
              <w:t>0</w:t>
            </w:r>
          </w:p>
        </w:tc>
        <w:tc>
          <w:tcPr>
            <w:tcW w:w="448" w:type="dxa"/>
          </w:tcPr>
          <w:p w:rsidR="00EE2CF0" w:rsidRDefault="00EE2CF0"/>
        </w:tc>
        <w:tc>
          <w:tcPr>
            <w:tcW w:w="632" w:type="dxa"/>
          </w:tcPr>
          <w:p w:rsidR="00EE2CF0" w:rsidRDefault="00EE2CF0"/>
        </w:tc>
        <w:tc>
          <w:tcPr>
            <w:tcW w:w="1080" w:type="dxa"/>
          </w:tcPr>
          <w:p w:rsidR="00EE2CF0" w:rsidRDefault="007738FF">
            <w:r>
              <w:t>300000</w:t>
            </w:r>
          </w:p>
        </w:tc>
      </w:tr>
      <w:tr w:rsidR="00EE2CF0">
        <w:tc>
          <w:tcPr>
            <w:tcW w:w="468" w:type="dxa"/>
          </w:tcPr>
          <w:p w:rsidR="00EE2CF0" w:rsidRDefault="00EE2CF0"/>
        </w:tc>
        <w:tc>
          <w:tcPr>
            <w:tcW w:w="1400" w:type="dxa"/>
          </w:tcPr>
          <w:p w:rsidR="00EE2CF0" w:rsidRDefault="007738FF">
            <w:r>
              <w:t>AMAYSHA TEXTILES PRIVATE LIMITED</w:t>
            </w:r>
          </w:p>
        </w:tc>
        <w:tc>
          <w:tcPr>
            <w:tcW w:w="629" w:type="dxa"/>
          </w:tcPr>
          <w:p w:rsidR="00EE2CF0" w:rsidRDefault="007738FF">
            <w:r>
              <w:t>AACCH7172H</w:t>
            </w:r>
          </w:p>
        </w:tc>
        <w:tc>
          <w:tcPr>
            <w:tcW w:w="720" w:type="dxa"/>
          </w:tcPr>
          <w:p w:rsidR="00EE2CF0" w:rsidRDefault="007738FF">
            <w:r>
              <w:t>1</w:t>
            </w:r>
          </w:p>
        </w:tc>
        <w:tc>
          <w:tcPr>
            <w:tcW w:w="653" w:type="dxa"/>
          </w:tcPr>
          <w:p w:rsidR="00EE2CF0" w:rsidRDefault="007738FF">
            <w:r>
              <w:t>2907000</w:t>
            </w:r>
          </w:p>
        </w:tc>
        <w:tc>
          <w:tcPr>
            <w:tcW w:w="900" w:type="dxa"/>
          </w:tcPr>
          <w:p w:rsidR="00EE2CF0" w:rsidRDefault="007738FF">
            <w:r>
              <w:t>0</w:t>
            </w:r>
          </w:p>
        </w:tc>
        <w:tc>
          <w:tcPr>
            <w:tcW w:w="967" w:type="dxa"/>
          </w:tcPr>
          <w:p w:rsidR="00EE2CF0" w:rsidRDefault="007738FF">
            <w:r>
              <w:t>0</w:t>
            </w:r>
          </w:p>
        </w:tc>
        <w:tc>
          <w:tcPr>
            <w:tcW w:w="812" w:type="dxa"/>
          </w:tcPr>
          <w:p w:rsidR="00EE2CF0" w:rsidRDefault="007738FF">
            <w:r>
              <w:t>2907000</w:t>
            </w:r>
          </w:p>
        </w:tc>
        <w:tc>
          <w:tcPr>
            <w:tcW w:w="900" w:type="dxa"/>
          </w:tcPr>
          <w:p w:rsidR="00EE2CF0" w:rsidRDefault="007738FF">
            <w:r>
              <w:t>13.87</w:t>
            </w:r>
          </w:p>
        </w:tc>
        <w:tc>
          <w:tcPr>
            <w:tcW w:w="629" w:type="dxa"/>
          </w:tcPr>
          <w:p w:rsidR="00EE2CF0" w:rsidRDefault="007738FF">
            <w:r>
              <w:t>2907000</w:t>
            </w:r>
          </w:p>
        </w:tc>
        <w:tc>
          <w:tcPr>
            <w:tcW w:w="631" w:type="dxa"/>
          </w:tcPr>
          <w:p w:rsidR="00EE2CF0" w:rsidRDefault="007738FF">
            <w:r>
              <w:t>0</w:t>
            </w:r>
          </w:p>
        </w:tc>
        <w:tc>
          <w:tcPr>
            <w:tcW w:w="449" w:type="dxa"/>
          </w:tcPr>
          <w:p w:rsidR="00EE2CF0" w:rsidRDefault="007738FF">
            <w:r>
              <w:t>2907000</w:t>
            </w:r>
          </w:p>
        </w:tc>
        <w:tc>
          <w:tcPr>
            <w:tcW w:w="811" w:type="dxa"/>
          </w:tcPr>
          <w:p w:rsidR="00EE2CF0" w:rsidRDefault="007738FF">
            <w:r>
              <w:t>13.87</w:t>
            </w:r>
          </w:p>
        </w:tc>
        <w:tc>
          <w:tcPr>
            <w:tcW w:w="1080" w:type="dxa"/>
          </w:tcPr>
          <w:p w:rsidR="00EE2CF0" w:rsidRDefault="007738FF">
            <w:r>
              <w:t>0</w:t>
            </w:r>
          </w:p>
        </w:tc>
        <w:tc>
          <w:tcPr>
            <w:tcW w:w="1081" w:type="dxa"/>
          </w:tcPr>
          <w:p w:rsidR="00EE2CF0" w:rsidRDefault="007738FF">
            <w:r>
              <w:t>13.87</w:t>
            </w:r>
          </w:p>
        </w:tc>
        <w:tc>
          <w:tcPr>
            <w:tcW w:w="540" w:type="dxa"/>
          </w:tcPr>
          <w:p w:rsidR="00EE2CF0" w:rsidRDefault="007738FF">
            <w:r>
              <w:t>0</w:t>
            </w:r>
          </w:p>
        </w:tc>
        <w:tc>
          <w:tcPr>
            <w:tcW w:w="540" w:type="dxa"/>
          </w:tcPr>
          <w:p w:rsidR="00EE2CF0" w:rsidRDefault="007738FF">
            <w:r>
              <w:t>0</w:t>
            </w:r>
          </w:p>
        </w:tc>
        <w:tc>
          <w:tcPr>
            <w:tcW w:w="448" w:type="dxa"/>
          </w:tcPr>
          <w:p w:rsidR="00EE2CF0" w:rsidRDefault="00EE2CF0"/>
        </w:tc>
        <w:tc>
          <w:tcPr>
            <w:tcW w:w="632" w:type="dxa"/>
          </w:tcPr>
          <w:p w:rsidR="00EE2CF0" w:rsidRDefault="00EE2CF0"/>
        </w:tc>
        <w:tc>
          <w:tcPr>
            <w:tcW w:w="1080" w:type="dxa"/>
          </w:tcPr>
          <w:p w:rsidR="00EE2CF0" w:rsidRDefault="007738FF">
            <w:r>
              <w:t>2907000</w:t>
            </w:r>
          </w:p>
        </w:tc>
      </w:tr>
      <w:tr w:rsidR="00EE2CF0">
        <w:tc>
          <w:tcPr>
            <w:tcW w:w="468" w:type="dxa"/>
          </w:tcPr>
          <w:p w:rsidR="00EE2CF0" w:rsidRDefault="00EE2CF0"/>
        </w:tc>
        <w:tc>
          <w:tcPr>
            <w:tcW w:w="1400" w:type="dxa"/>
          </w:tcPr>
          <w:p w:rsidR="00EE2CF0" w:rsidRDefault="007738FF">
            <w:r>
              <w:t>SUNDRM CONSULTANTS PRIVATE LIMITED</w:t>
            </w:r>
          </w:p>
        </w:tc>
        <w:tc>
          <w:tcPr>
            <w:tcW w:w="629" w:type="dxa"/>
          </w:tcPr>
          <w:p w:rsidR="00EE2CF0" w:rsidRDefault="007738FF">
            <w:r>
              <w:t>AAECS1225L</w:t>
            </w:r>
          </w:p>
        </w:tc>
        <w:tc>
          <w:tcPr>
            <w:tcW w:w="720" w:type="dxa"/>
          </w:tcPr>
          <w:p w:rsidR="00EE2CF0" w:rsidRDefault="007738FF">
            <w:r>
              <w:t>1</w:t>
            </w:r>
          </w:p>
        </w:tc>
        <w:tc>
          <w:tcPr>
            <w:tcW w:w="653" w:type="dxa"/>
          </w:tcPr>
          <w:p w:rsidR="00EE2CF0" w:rsidRDefault="007738FF">
            <w:r>
              <w:t>300000</w:t>
            </w:r>
          </w:p>
        </w:tc>
        <w:tc>
          <w:tcPr>
            <w:tcW w:w="900" w:type="dxa"/>
          </w:tcPr>
          <w:p w:rsidR="00EE2CF0" w:rsidRDefault="007738FF">
            <w:r>
              <w:t>0</w:t>
            </w:r>
          </w:p>
        </w:tc>
        <w:tc>
          <w:tcPr>
            <w:tcW w:w="967" w:type="dxa"/>
          </w:tcPr>
          <w:p w:rsidR="00EE2CF0" w:rsidRDefault="007738FF">
            <w:r>
              <w:t>0</w:t>
            </w:r>
          </w:p>
        </w:tc>
        <w:tc>
          <w:tcPr>
            <w:tcW w:w="812" w:type="dxa"/>
          </w:tcPr>
          <w:p w:rsidR="00EE2CF0" w:rsidRDefault="007738FF">
            <w:r>
              <w:t>300000</w:t>
            </w:r>
          </w:p>
        </w:tc>
        <w:tc>
          <w:tcPr>
            <w:tcW w:w="900" w:type="dxa"/>
          </w:tcPr>
          <w:p w:rsidR="00EE2CF0" w:rsidRDefault="007738FF">
            <w:r>
              <w:t>1.43</w:t>
            </w:r>
          </w:p>
        </w:tc>
        <w:tc>
          <w:tcPr>
            <w:tcW w:w="629" w:type="dxa"/>
          </w:tcPr>
          <w:p w:rsidR="00EE2CF0" w:rsidRDefault="007738FF">
            <w:r>
              <w:t>300000</w:t>
            </w:r>
          </w:p>
        </w:tc>
        <w:tc>
          <w:tcPr>
            <w:tcW w:w="631" w:type="dxa"/>
          </w:tcPr>
          <w:p w:rsidR="00EE2CF0" w:rsidRDefault="007738FF">
            <w:r>
              <w:t>0</w:t>
            </w:r>
          </w:p>
        </w:tc>
        <w:tc>
          <w:tcPr>
            <w:tcW w:w="449" w:type="dxa"/>
          </w:tcPr>
          <w:p w:rsidR="00EE2CF0" w:rsidRDefault="007738FF">
            <w:r>
              <w:t>300000</w:t>
            </w:r>
          </w:p>
        </w:tc>
        <w:tc>
          <w:tcPr>
            <w:tcW w:w="811" w:type="dxa"/>
          </w:tcPr>
          <w:p w:rsidR="00EE2CF0" w:rsidRDefault="007738FF">
            <w:r>
              <w:t>1.43</w:t>
            </w:r>
          </w:p>
        </w:tc>
        <w:tc>
          <w:tcPr>
            <w:tcW w:w="1080" w:type="dxa"/>
          </w:tcPr>
          <w:p w:rsidR="00EE2CF0" w:rsidRDefault="007738FF">
            <w:r>
              <w:t>0</w:t>
            </w:r>
          </w:p>
        </w:tc>
        <w:tc>
          <w:tcPr>
            <w:tcW w:w="1081" w:type="dxa"/>
          </w:tcPr>
          <w:p w:rsidR="00EE2CF0" w:rsidRDefault="007738FF">
            <w:r>
              <w:t>1.43</w:t>
            </w:r>
          </w:p>
        </w:tc>
        <w:tc>
          <w:tcPr>
            <w:tcW w:w="540" w:type="dxa"/>
          </w:tcPr>
          <w:p w:rsidR="00EE2CF0" w:rsidRDefault="007738FF">
            <w:r>
              <w:t>0</w:t>
            </w:r>
          </w:p>
        </w:tc>
        <w:tc>
          <w:tcPr>
            <w:tcW w:w="540" w:type="dxa"/>
          </w:tcPr>
          <w:p w:rsidR="00EE2CF0" w:rsidRDefault="007738FF">
            <w:r>
              <w:t>0</w:t>
            </w:r>
          </w:p>
        </w:tc>
        <w:tc>
          <w:tcPr>
            <w:tcW w:w="448" w:type="dxa"/>
          </w:tcPr>
          <w:p w:rsidR="00EE2CF0" w:rsidRDefault="00EE2CF0"/>
        </w:tc>
        <w:tc>
          <w:tcPr>
            <w:tcW w:w="632" w:type="dxa"/>
          </w:tcPr>
          <w:p w:rsidR="00EE2CF0" w:rsidRDefault="00EE2CF0"/>
        </w:tc>
        <w:tc>
          <w:tcPr>
            <w:tcW w:w="1080" w:type="dxa"/>
          </w:tcPr>
          <w:p w:rsidR="00EE2CF0" w:rsidRDefault="007738FF">
            <w:r>
              <w:t>300000</w:t>
            </w:r>
          </w:p>
        </w:tc>
      </w:tr>
      <w:tr w:rsidR="00EE2CF0">
        <w:tc>
          <w:tcPr>
            <w:tcW w:w="468" w:type="dxa"/>
          </w:tcPr>
          <w:p w:rsidR="00EE2CF0" w:rsidRDefault="00EE2CF0"/>
        </w:tc>
        <w:tc>
          <w:tcPr>
            <w:tcW w:w="1400" w:type="dxa"/>
          </w:tcPr>
          <w:p w:rsidR="00EE2CF0" w:rsidRDefault="007738FF">
            <w:r>
              <w:t>Firm</w:t>
            </w:r>
          </w:p>
        </w:tc>
        <w:tc>
          <w:tcPr>
            <w:tcW w:w="629" w:type="dxa"/>
          </w:tcPr>
          <w:p w:rsidR="00EE2CF0" w:rsidRDefault="00EE2CF0"/>
        </w:tc>
        <w:tc>
          <w:tcPr>
            <w:tcW w:w="720" w:type="dxa"/>
          </w:tcPr>
          <w:p w:rsidR="00EE2CF0" w:rsidRDefault="007738FF">
            <w:r>
              <w:t>3</w:t>
            </w:r>
          </w:p>
        </w:tc>
        <w:tc>
          <w:tcPr>
            <w:tcW w:w="653" w:type="dxa"/>
          </w:tcPr>
          <w:p w:rsidR="00EE2CF0" w:rsidRDefault="007738FF">
            <w:r>
              <w:t>15000</w:t>
            </w:r>
          </w:p>
        </w:tc>
        <w:tc>
          <w:tcPr>
            <w:tcW w:w="900" w:type="dxa"/>
          </w:tcPr>
          <w:p w:rsidR="00EE2CF0" w:rsidRDefault="007738FF">
            <w:r>
              <w:t>0</w:t>
            </w:r>
          </w:p>
        </w:tc>
        <w:tc>
          <w:tcPr>
            <w:tcW w:w="967" w:type="dxa"/>
          </w:tcPr>
          <w:p w:rsidR="00EE2CF0" w:rsidRDefault="007738FF">
            <w:r>
              <w:t>0</w:t>
            </w:r>
          </w:p>
        </w:tc>
        <w:tc>
          <w:tcPr>
            <w:tcW w:w="812" w:type="dxa"/>
          </w:tcPr>
          <w:p w:rsidR="00EE2CF0" w:rsidRDefault="007738FF">
            <w:r>
              <w:t>15000</w:t>
            </w:r>
          </w:p>
        </w:tc>
        <w:tc>
          <w:tcPr>
            <w:tcW w:w="900" w:type="dxa"/>
          </w:tcPr>
          <w:p w:rsidR="00EE2CF0" w:rsidRDefault="007738FF">
            <w:r>
              <w:t>0.07</w:t>
            </w:r>
          </w:p>
        </w:tc>
        <w:tc>
          <w:tcPr>
            <w:tcW w:w="629" w:type="dxa"/>
          </w:tcPr>
          <w:p w:rsidR="00EE2CF0" w:rsidRDefault="007738FF">
            <w:r>
              <w:t>15000</w:t>
            </w:r>
          </w:p>
        </w:tc>
        <w:tc>
          <w:tcPr>
            <w:tcW w:w="631" w:type="dxa"/>
          </w:tcPr>
          <w:p w:rsidR="00EE2CF0" w:rsidRDefault="007738FF">
            <w:r>
              <w:t>0</w:t>
            </w:r>
          </w:p>
        </w:tc>
        <w:tc>
          <w:tcPr>
            <w:tcW w:w="449" w:type="dxa"/>
          </w:tcPr>
          <w:p w:rsidR="00EE2CF0" w:rsidRDefault="007738FF">
            <w:r>
              <w:t>15000</w:t>
            </w:r>
          </w:p>
        </w:tc>
        <w:tc>
          <w:tcPr>
            <w:tcW w:w="811" w:type="dxa"/>
          </w:tcPr>
          <w:p w:rsidR="00EE2CF0" w:rsidRDefault="007738FF">
            <w:r>
              <w:t>0.07</w:t>
            </w:r>
          </w:p>
        </w:tc>
        <w:tc>
          <w:tcPr>
            <w:tcW w:w="1080" w:type="dxa"/>
          </w:tcPr>
          <w:p w:rsidR="00EE2CF0" w:rsidRDefault="007738FF">
            <w:r>
              <w:t>0</w:t>
            </w:r>
          </w:p>
        </w:tc>
        <w:tc>
          <w:tcPr>
            <w:tcW w:w="1081" w:type="dxa"/>
          </w:tcPr>
          <w:p w:rsidR="00EE2CF0" w:rsidRDefault="007738FF">
            <w:r>
              <w:t>0.07</w:t>
            </w:r>
          </w:p>
        </w:tc>
        <w:tc>
          <w:tcPr>
            <w:tcW w:w="540" w:type="dxa"/>
          </w:tcPr>
          <w:p w:rsidR="00EE2CF0" w:rsidRDefault="007738FF">
            <w:r>
              <w:t>0</w:t>
            </w:r>
          </w:p>
        </w:tc>
        <w:tc>
          <w:tcPr>
            <w:tcW w:w="540" w:type="dxa"/>
          </w:tcPr>
          <w:p w:rsidR="00EE2CF0" w:rsidRDefault="007738FF">
            <w:r>
              <w:t>0</w:t>
            </w:r>
          </w:p>
        </w:tc>
        <w:tc>
          <w:tcPr>
            <w:tcW w:w="448" w:type="dxa"/>
          </w:tcPr>
          <w:p w:rsidR="00EE2CF0" w:rsidRDefault="00EE2CF0"/>
        </w:tc>
        <w:tc>
          <w:tcPr>
            <w:tcW w:w="632" w:type="dxa"/>
          </w:tcPr>
          <w:p w:rsidR="00EE2CF0" w:rsidRDefault="00EE2CF0"/>
        </w:tc>
        <w:tc>
          <w:tcPr>
            <w:tcW w:w="1080" w:type="dxa"/>
          </w:tcPr>
          <w:p w:rsidR="00EE2CF0" w:rsidRDefault="007738FF">
            <w:r>
              <w:t>15000</w:t>
            </w:r>
          </w:p>
        </w:tc>
      </w:tr>
      <w:tr w:rsidR="00EE2CF0">
        <w:tc>
          <w:tcPr>
            <w:tcW w:w="468" w:type="dxa"/>
          </w:tcPr>
          <w:p w:rsidR="00EE2CF0" w:rsidRDefault="00EE2CF0"/>
        </w:tc>
        <w:tc>
          <w:tcPr>
            <w:tcW w:w="1400" w:type="dxa"/>
          </w:tcPr>
          <w:p w:rsidR="00EE2CF0" w:rsidRDefault="007738FF">
            <w:r>
              <w:t>HUF</w:t>
            </w:r>
          </w:p>
        </w:tc>
        <w:tc>
          <w:tcPr>
            <w:tcW w:w="629" w:type="dxa"/>
          </w:tcPr>
          <w:p w:rsidR="00EE2CF0" w:rsidRDefault="00EE2CF0"/>
        </w:tc>
        <w:tc>
          <w:tcPr>
            <w:tcW w:w="720" w:type="dxa"/>
          </w:tcPr>
          <w:p w:rsidR="00EE2CF0" w:rsidRDefault="007738FF">
            <w:r>
              <w:t>6</w:t>
            </w:r>
          </w:p>
        </w:tc>
        <w:tc>
          <w:tcPr>
            <w:tcW w:w="653" w:type="dxa"/>
          </w:tcPr>
          <w:p w:rsidR="00EE2CF0" w:rsidRDefault="007738FF">
            <w:r>
              <w:t>702000</w:t>
            </w:r>
          </w:p>
        </w:tc>
        <w:tc>
          <w:tcPr>
            <w:tcW w:w="900" w:type="dxa"/>
          </w:tcPr>
          <w:p w:rsidR="00EE2CF0" w:rsidRDefault="007738FF">
            <w:r>
              <w:t>0</w:t>
            </w:r>
          </w:p>
        </w:tc>
        <w:tc>
          <w:tcPr>
            <w:tcW w:w="967" w:type="dxa"/>
          </w:tcPr>
          <w:p w:rsidR="00EE2CF0" w:rsidRDefault="007738FF">
            <w:r>
              <w:t>0</w:t>
            </w:r>
          </w:p>
        </w:tc>
        <w:tc>
          <w:tcPr>
            <w:tcW w:w="812" w:type="dxa"/>
          </w:tcPr>
          <w:p w:rsidR="00EE2CF0" w:rsidRDefault="007738FF">
            <w:r>
              <w:t>702000</w:t>
            </w:r>
          </w:p>
        </w:tc>
        <w:tc>
          <w:tcPr>
            <w:tcW w:w="900" w:type="dxa"/>
          </w:tcPr>
          <w:p w:rsidR="00EE2CF0" w:rsidRDefault="007738FF">
            <w:r>
              <w:t>3.35</w:t>
            </w:r>
          </w:p>
        </w:tc>
        <w:tc>
          <w:tcPr>
            <w:tcW w:w="629" w:type="dxa"/>
          </w:tcPr>
          <w:p w:rsidR="00EE2CF0" w:rsidRDefault="007738FF">
            <w:r>
              <w:t>702000</w:t>
            </w:r>
          </w:p>
        </w:tc>
        <w:tc>
          <w:tcPr>
            <w:tcW w:w="631" w:type="dxa"/>
          </w:tcPr>
          <w:p w:rsidR="00EE2CF0" w:rsidRDefault="007738FF">
            <w:r>
              <w:t>0</w:t>
            </w:r>
          </w:p>
        </w:tc>
        <w:tc>
          <w:tcPr>
            <w:tcW w:w="449" w:type="dxa"/>
          </w:tcPr>
          <w:p w:rsidR="00EE2CF0" w:rsidRDefault="007738FF">
            <w:r>
              <w:t>702000</w:t>
            </w:r>
          </w:p>
        </w:tc>
        <w:tc>
          <w:tcPr>
            <w:tcW w:w="811" w:type="dxa"/>
          </w:tcPr>
          <w:p w:rsidR="00EE2CF0" w:rsidRDefault="007738FF">
            <w:r>
              <w:t>3.35</w:t>
            </w:r>
          </w:p>
        </w:tc>
        <w:tc>
          <w:tcPr>
            <w:tcW w:w="1080" w:type="dxa"/>
          </w:tcPr>
          <w:p w:rsidR="00EE2CF0" w:rsidRDefault="007738FF">
            <w:r>
              <w:t>0</w:t>
            </w:r>
          </w:p>
        </w:tc>
        <w:tc>
          <w:tcPr>
            <w:tcW w:w="1081" w:type="dxa"/>
          </w:tcPr>
          <w:p w:rsidR="00EE2CF0" w:rsidRDefault="007738FF">
            <w:r>
              <w:t>3.35</w:t>
            </w:r>
          </w:p>
        </w:tc>
        <w:tc>
          <w:tcPr>
            <w:tcW w:w="540" w:type="dxa"/>
          </w:tcPr>
          <w:p w:rsidR="00EE2CF0" w:rsidRDefault="007738FF">
            <w:r>
              <w:t>0</w:t>
            </w:r>
          </w:p>
        </w:tc>
        <w:tc>
          <w:tcPr>
            <w:tcW w:w="540" w:type="dxa"/>
          </w:tcPr>
          <w:p w:rsidR="00EE2CF0" w:rsidRDefault="007738FF">
            <w:r>
              <w:t>0</w:t>
            </w:r>
          </w:p>
        </w:tc>
        <w:tc>
          <w:tcPr>
            <w:tcW w:w="448" w:type="dxa"/>
          </w:tcPr>
          <w:p w:rsidR="00EE2CF0" w:rsidRDefault="00EE2CF0"/>
        </w:tc>
        <w:tc>
          <w:tcPr>
            <w:tcW w:w="632" w:type="dxa"/>
          </w:tcPr>
          <w:p w:rsidR="00EE2CF0" w:rsidRDefault="00EE2CF0"/>
        </w:tc>
        <w:tc>
          <w:tcPr>
            <w:tcW w:w="1080" w:type="dxa"/>
          </w:tcPr>
          <w:p w:rsidR="00EE2CF0" w:rsidRDefault="007738FF">
            <w:r>
              <w:t>702000</w:t>
            </w:r>
          </w:p>
        </w:tc>
      </w:tr>
      <w:tr w:rsidR="00EE2CF0">
        <w:tc>
          <w:tcPr>
            <w:tcW w:w="468" w:type="dxa"/>
          </w:tcPr>
          <w:p w:rsidR="00EE2CF0" w:rsidRDefault="00EE2CF0"/>
        </w:tc>
        <w:tc>
          <w:tcPr>
            <w:tcW w:w="1400" w:type="dxa"/>
          </w:tcPr>
          <w:p w:rsidR="00EE2CF0" w:rsidRDefault="007738FF">
            <w:r>
              <w:t>YASH V MITTAL HUF</w:t>
            </w:r>
          </w:p>
        </w:tc>
        <w:tc>
          <w:tcPr>
            <w:tcW w:w="629" w:type="dxa"/>
          </w:tcPr>
          <w:p w:rsidR="00EE2CF0" w:rsidRDefault="007738FF">
            <w:r>
              <w:t>AAAHY9101J</w:t>
            </w:r>
          </w:p>
        </w:tc>
        <w:tc>
          <w:tcPr>
            <w:tcW w:w="720" w:type="dxa"/>
          </w:tcPr>
          <w:p w:rsidR="00EE2CF0" w:rsidRDefault="007738FF">
            <w:r>
              <w:t>1</w:t>
            </w:r>
          </w:p>
        </w:tc>
        <w:tc>
          <w:tcPr>
            <w:tcW w:w="653" w:type="dxa"/>
          </w:tcPr>
          <w:p w:rsidR="00EE2CF0" w:rsidRDefault="007738FF">
            <w:r>
              <w:t>306000</w:t>
            </w:r>
          </w:p>
        </w:tc>
        <w:tc>
          <w:tcPr>
            <w:tcW w:w="900" w:type="dxa"/>
          </w:tcPr>
          <w:p w:rsidR="00EE2CF0" w:rsidRDefault="007738FF">
            <w:r>
              <w:t>0</w:t>
            </w:r>
          </w:p>
        </w:tc>
        <w:tc>
          <w:tcPr>
            <w:tcW w:w="967" w:type="dxa"/>
          </w:tcPr>
          <w:p w:rsidR="00EE2CF0" w:rsidRDefault="007738FF">
            <w:r>
              <w:t>0</w:t>
            </w:r>
          </w:p>
        </w:tc>
        <w:tc>
          <w:tcPr>
            <w:tcW w:w="812" w:type="dxa"/>
          </w:tcPr>
          <w:p w:rsidR="00EE2CF0" w:rsidRDefault="007738FF">
            <w:r>
              <w:t>306000</w:t>
            </w:r>
          </w:p>
        </w:tc>
        <w:tc>
          <w:tcPr>
            <w:tcW w:w="900" w:type="dxa"/>
          </w:tcPr>
          <w:p w:rsidR="00EE2CF0" w:rsidRDefault="007738FF">
            <w:r>
              <w:t>1.46</w:t>
            </w:r>
          </w:p>
        </w:tc>
        <w:tc>
          <w:tcPr>
            <w:tcW w:w="629" w:type="dxa"/>
          </w:tcPr>
          <w:p w:rsidR="00EE2CF0" w:rsidRDefault="007738FF">
            <w:r>
              <w:t>306000</w:t>
            </w:r>
          </w:p>
        </w:tc>
        <w:tc>
          <w:tcPr>
            <w:tcW w:w="631" w:type="dxa"/>
          </w:tcPr>
          <w:p w:rsidR="00EE2CF0" w:rsidRDefault="007738FF">
            <w:r>
              <w:t>0</w:t>
            </w:r>
          </w:p>
        </w:tc>
        <w:tc>
          <w:tcPr>
            <w:tcW w:w="449" w:type="dxa"/>
          </w:tcPr>
          <w:p w:rsidR="00EE2CF0" w:rsidRDefault="007738FF">
            <w:r>
              <w:t>306000</w:t>
            </w:r>
          </w:p>
        </w:tc>
        <w:tc>
          <w:tcPr>
            <w:tcW w:w="811" w:type="dxa"/>
          </w:tcPr>
          <w:p w:rsidR="00EE2CF0" w:rsidRDefault="007738FF">
            <w:r>
              <w:t>1.46</w:t>
            </w:r>
          </w:p>
        </w:tc>
        <w:tc>
          <w:tcPr>
            <w:tcW w:w="1080" w:type="dxa"/>
          </w:tcPr>
          <w:p w:rsidR="00EE2CF0" w:rsidRDefault="007738FF">
            <w:r>
              <w:t>0</w:t>
            </w:r>
          </w:p>
        </w:tc>
        <w:tc>
          <w:tcPr>
            <w:tcW w:w="1081" w:type="dxa"/>
          </w:tcPr>
          <w:p w:rsidR="00EE2CF0" w:rsidRDefault="007738FF">
            <w:r>
              <w:t>1.46</w:t>
            </w:r>
          </w:p>
        </w:tc>
        <w:tc>
          <w:tcPr>
            <w:tcW w:w="540" w:type="dxa"/>
          </w:tcPr>
          <w:p w:rsidR="00EE2CF0" w:rsidRDefault="007738FF">
            <w:r>
              <w:t>0</w:t>
            </w:r>
          </w:p>
        </w:tc>
        <w:tc>
          <w:tcPr>
            <w:tcW w:w="540" w:type="dxa"/>
          </w:tcPr>
          <w:p w:rsidR="00EE2CF0" w:rsidRDefault="007738FF">
            <w:r>
              <w:t>0</w:t>
            </w:r>
          </w:p>
        </w:tc>
        <w:tc>
          <w:tcPr>
            <w:tcW w:w="448" w:type="dxa"/>
          </w:tcPr>
          <w:p w:rsidR="00EE2CF0" w:rsidRDefault="00EE2CF0"/>
        </w:tc>
        <w:tc>
          <w:tcPr>
            <w:tcW w:w="632" w:type="dxa"/>
          </w:tcPr>
          <w:p w:rsidR="00EE2CF0" w:rsidRDefault="00EE2CF0"/>
        </w:tc>
        <w:tc>
          <w:tcPr>
            <w:tcW w:w="1080" w:type="dxa"/>
          </w:tcPr>
          <w:p w:rsidR="00EE2CF0" w:rsidRDefault="007738FF">
            <w:r>
              <w:t>306000</w:t>
            </w:r>
          </w:p>
        </w:tc>
      </w:tr>
      <w:tr w:rsidR="00EE2CF0">
        <w:tc>
          <w:tcPr>
            <w:tcW w:w="468" w:type="dxa"/>
          </w:tcPr>
          <w:p w:rsidR="00EE2CF0" w:rsidRDefault="00EE2CF0"/>
        </w:tc>
        <w:tc>
          <w:tcPr>
            <w:tcW w:w="1400" w:type="dxa"/>
          </w:tcPr>
          <w:p w:rsidR="00EE2CF0" w:rsidRDefault="007738FF">
            <w:r>
              <w:t>HARSH V MITTAL HUF</w:t>
            </w:r>
          </w:p>
        </w:tc>
        <w:tc>
          <w:tcPr>
            <w:tcW w:w="629" w:type="dxa"/>
          </w:tcPr>
          <w:p w:rsidR="00EE2CF0" w:rsidRDefault="007738FF">
            <w:r>
              <w:t>AAFHH6704M</w:t>
            </w:r>
          </w:p>
        </w:tc>
        <w:tc>
          <w:tcPr>
            <w:tcW w:w="720" w:type="dxa"/>
          </w:tcPr>
          <w:p w:rsidR="00EE2CF0" w:rsidRDefault="007738FF">
            <w:r>
              <w:t>1</w:t>
            </w:r>
          </w:p>
        </w:tc>
        <w:tc>
          <w:tcPr>
            <w:tcW w:w="653" w:type="dxa"/>
          </w:tcPr>
          <w:p w:rsidR="00EE2CF0" w:rsidRDefault="007738FF">
            <w:r>
              <w:t>306000</w:t>
            </w:r>
          </w:p>
        </w:tc>
        <w:tc>
          <w:tcPr>
            <w:tcW w:w="900" w:type="dxa"/>
          </w:tcPr>
          <w:p w:rsidR="00EE2CF0" w:rsidRDefault="007738FF">
            <w:r>
              <w:t>0</w:t>
            </w:r>
          </w:p>
        </w:tc>
        <w:tc>
          <w:tcPr>
            <w:tcW w:w="967" w:type="dxa"/>
          </w:tcPr>
          <w:p w:rsidR="00EE2CF0" w:rsidRDefault="007738FF">
            <w:r>
              <w:t>0</w:t>
            </w:r>
          </w:p>
        </w:tc>
        <w:tc>
          <w:tcPr>
            <w:tcW w:w="812" w:type="dxa"/>
          </w:tcPr>
          <w:p w:rsidR="00EE2CF0" w:rsidRDefault="007738FF">
            <w:r>
              <w:t>306000</w:t>
            </w:r>
          </w:p>
        </w:tc>
        <w:tc>
          <w:tcPr>
            <w:tcW w:w="900" w:type="dxa"/>
          </w:tcPr>
          <w:p w:rsidR="00EE2CF0" w:rsidRDefault="007738FF">
            <w:r>
              <w:t>1.46</w:t>
            </w:r>
          </w:p>
        </w:tc>
        <w:tc>
          <w:tcPr>
            <w:tcW w:w="629" w:type="dxa"/>
          </w:tcPr>
          <w:p w:rsidR="00EE2CF0" w:rsidRDefault="007738FF">
            <w:r>
              <w:t>306000</w:t>
            </w:r>
          </w:p>
        </w:tc>
        <w:tc>
          <w:tcPr>
            <w:tcW w:w="631" w:type="dxa"/>
          </w:tcPr>
          <w:p w:rsidR="00EE2CF0" w:rsidRDefault="007738FF">
            <w:r>
              <w:t>0</w:t>
            </w:r>
          </w:p>
        </w:tc>
        <w:tc>
          <w:tcPr>
            <w:tcW w:w="449" w:type="dxa"/>
          </w:tcPr>
          <w:p w:rsidR="00EE2CF0" w:rsidRDefault="007738FF">
            <w:r>
              <w:t>306000</w:t>
            </w:r>
          </w:p>
        </w:tc>
        <w:tc>
          <w:tcPr>
            <w:tcW w:w="811" w:type="dxa"/>
          </w:tcPr>
          <w:p w:rsidR="00EE2CF0" w:rsidRDefault="007738FF">
            <w:r>
              <w:t>1.46</w:t>
            </w:r>
          </w:p>
        </w:tc>
        <w:tc>
          <w:tcPr>
            <w:tcW w:w="1080" w:type="dxa"/>
          </w:tcPr>
          <w:p w:rsidR="00EE2CF0" w:rsidRDefault="007738FF">
            <w:r>
              <w:t>0</w:t>
            </w:r>
          </w:p>
        </w:tc>
        <w:tc>
          <w:tcPr>
            <w:tcW w:w="1081" w:type="dxa"/>
          </w:tcPr>
          <w:p w:rsidR="00EE2CF0" w:rsidRDefault="007738FF">
            <w:r>
              <w:t>1.46</w:t>
            </w:r>
          </w:p>
        </w:tc>
        <w:tc>
          <w:tcPr>
            <w:tcW w:w="540" w:type="dxa"/>
          </w:tcPr>
          <w:p w:rsidR="00EE2CF0" w:rsidRDefault="007738FF">
            <w:r>
              <w:t>0</w:t>
            </w:r>
          </w:p>
        </w:tc>
        <w:tc>
          <w:tcPr>
            <w:tcW w:w="540" w:type="dxa"/>
          </w:tcPr>
          <w:p w:rsidR="00EE2CF0" w:rsidRDefault="007738FF">
            <w:r>
              <w:t>0</w:t>
            </w:r>
          </w:p>
        </w:tc>
        <w:tc>
          <w:tcPr>
            <w:tcW w:w="448" w:type="dxa"/>
          </w:tcPr>
          <w:p w:rsidR="00EE2CF0" w:rsidRDefault="00EE2CF0"/>
        </w:tc>
        <w:tc>
          <w:tcPr>
            <w:tcW w:w="632" w:type="dxa"/>
          </w:tcPr>
          <w:p w:rsidR="00EE2CF0" w:rsidRDefault="00EE2CF0"/>
        </w:tc>
        <w:tc>
          <w:tcPr>
            <w:tcW w:w="1080" w:type="dxa"/>
          </w:tcPr>
          <w:p w:rsidR="00EE2CF0" w:rsidRDefault="007738FF">
            <w:r>
              <w:t>306000</w:t>
            </w:r>
          </w:p>
        </w:tc>
      </w:tr>
      <w:tr w:rsidR="00EE2CF0">
        <w:tc>
          <w:tcPr>
            <w:tcW w:w="468" w:type="dxa"/>
          </w:tcPr>
          <w:p w:rsidR="00EE2CF0" w:rsidRDefault="00EE2CF0"/>
        </w:tc>
        <w:tc>
          <w:tcPr>
            <w:tcW w:w="1400" w:type="dxa"/>
          </w:tcPr>
          <w:p w:rsidR="00EE2CF0" w:rsidRDefault="007738FF">
            <w:r>
              <w:t>Non-Resident Indian (NRI)</w:t>
            </w:r>
          </w:p>
        </w:tc>
        <w:tc>
          <w:tcPr>
            <w:tcW w:w="629" w:type="dxa"/>
          </w:tcPr>
          <w:p w:rsidR="00EE2CF0" w:rsidRDefault="00EE2CF0"/>
        </w:tc>
        <w:tc>
          <w:tcPr>
            <w:tcW w:w="720" w:type="dxa"/>
          </w:tcPr>
          <w:p w:rsidR="00EE2CF0" w:rsidRDefault="007738FF">
            <w:r>
              <w:t>2</w:t>
            </w:r>
          </w:p>
        </w:tc>
        <w:tc>
          <w:tcPr>
            <w:tcW w:w="653" w:type="dxa"/>
          </w:tcPr>
          <w:p w:rsidR="00EE2CF0" w:rsidRDefault="007738FF">
            <w:r>
              <w:t>144000</w:t>
            </w:r>
          </w:p>
        </w:tc>
        <w:tc>
          <w:tcPr>
            <w:tcW w:w="900" w:type="dxa"/>
          </w:tcPr>
          <w:p w:rsidR="00EE2CF0" w:rsidRDefault="007738FF">
            <w:r>
              <w:t>0</w:t>
            </w:r>
          </w:p>
        </w:tc>
        <w:tc>
          <w:tcPr>
            <w:tcW w:w="967" w:type="dxa"/>
          </w:tcPr>
          <w:p w:rsidR="00EE2CF0" w:rsidRDefault="007738FF">
            <w:r>
              <w:t>0</w:t>
            </w:r>
          </w:p>
        </w:tc>
        <w:tc>
          <w:tcPr>
            <w:tcW w:w="812" w:type="dxa"/>
          </w:tcPr>
          <w:p w:rsidR="00EE2CF0" w:rsidRDefault="007738FF">
            <w:r>
              <w:t>144000</w:t>
            </w:r>
          </w:p>
        </w:tc>
        <w:tc>
          <w:tcPr>
            <w:tcW w:w="900" w:type="dxa"/>
          </w:tcPr>
          <w:p w:rsidR="00EE2CF0" w:rsidRDefault="007738FF">
            <w:r>
              <w:t>0.69</w:t>
            </w:r>
          </w:p>
        </w:tc>
        <w:tc>
          <w:tcPr>
            <w:tcW w:w="629" w:type="dxa"/>
          </w:tcPr>
          <w:p w:rsidR="00EE2CF0" w:rsidRDefault="007738FF">
            <w:r>
              <w:t>144000</w:t>
            </w:r>
          </w:p>
        </w:tc>
        <w:tc>
          <w:tcPr>
            <w:tcW w:w="631" w:type="dxa"/>
          </w:tcPr>
          <w:p w:rsidR="00EE2CF0" w:rsidRDefault="007738FF">
            <w:r>
              <w:t>0</w:t>
            </w:r>
          </w:p>
        </w:tc>
        <w:tc>
          <w:tcPr>
            <w:tcW w:w="449" w:type="dxa"/>
          </w:tcPr>
          <w:p w:rsidR="00EE2CF0" w:rsidRDefault="007738FF">
            <w:r>
              <w:t>144000</w:t>
            </w:r>
          </w:p>
        </w:tc>
        <w:tc>
          <w:tcPr>
            <w:tcW w:w="811" w:type="dxa"/>
          </w:tcPr>
          <w:p w:rsidR="00EE2CF0" w:rsidRDefault="007738FF">
            <w:r>
              <w:t>0.69</w:t>
            </w:r>
          </w:p>
        </w:tc>
        <w:tc>
          <w:tcPr>
            <w:tcW w:w="1080" w:type="dxa"/>
          </w:tcPr>
          <w:p w:rsidR="00EE2CF0" w:rsidRDefault="007738FF">
            <w:r>
              <w:t>0</w:t>
            </w:r>
          </w:p>
        </w:tc>
        <w:tc>
          <w:tcPr>
            <w:tcW w:w="1081" w:type="dxa"/>
          </w:tcPr>
          <w:p w:rsidR="00EE2CF0" w:rsidRDefault="007738FF">
            <w:r>
              <w:t>0.69</w:t>
            </w:r>
          </w:p>
        </w:tc>
        <w:tc>
          <w:tcPr>
            <w:tcW w:w="540" w:type="dxa"/>
          </w:tcPr>
          <w:p w:rsidR="00EE2CF0" w:rsidRDefault="007738FF">
            <w:r>
              <w:t>0</w:t>
            </w:r>
          </w:p>
        </w:tc>
        <w:tc>
          <w:tcPr>
            <w:tcW w:w="540" w:type="dxa"/>
          </w:tcPr>
          <w:p w:rsidR="00EE2CF0" w:rsidRDefault="007738FF">
            <w:r>
              <w:t>0</w:t>
            </w:r>
          </w:p>
        </w:tc>
        <w:tc>
          <w:tcPr>
            <w:tcW w:w="448" w:type="dxa"/>
          </w:tcPr>
          <w:p w:rsidR="00EE2CF0" w:rsidRDefault="00EE2CF0"/>
        </w:tc>
        <w:tc>
          <w:tcPr>
            <w:tcW w:w="632" w:type="dxa"/>
          </w:tcPr>
          <w:p w:rsidR="00EE2CF0" w:rsidRDefault="00EE2CF0"/>
        </w:tc>
        <w:tc>
          <w:tcPr>
            <w:tcW w:w="1080" w:type="dxa"/>
          </w:tcPr>
          <w:p w:rsidR="00EE2CF0" w:rsidRDefault="007738FF">
            <w:r>
              <w:t>144000</w:t>
            </w:r>
          </w:p>
        </w:tc>
      </w:tr>
      <w:tr w:rsidR="00EE2CF0">
        <w:tc>
          <w:tcPr>
            <w:tcW w:w="468" w:type="dxa"/>
          </w:tcPr>
          <w:p w:rsidR="00EE2CF0" w:rsidRDefault="00EE2CF0"/>
        </w:tc>
        <w:tc>
          <w:tcPr>
            <w:tcW w:w="1400" w:type="dxa"/>
          </w:tcPr>
          <w:p w:rsidR="00EE2CF0" w:rsidRDefault="007738FF">
            <w:r>
              <w:t>Sub-Total (B)(3)</w:t>
            </w:r>
          </w:p>
        </w:tc>
        <w:tc>
          <w:tcPr>
            <w:tcW w:w="629" w:type="dxa"/>
          </w:tcPr>
          <w:p w:rsidR="00EE2CF0" w:rsidRDefault="00EE2CF0"/>
        </w:tc>
        <w:tc>
          <w:tcPr>
            <w:tcW w:w="720" w:type="dxa"/>
          </w:tcPr>
          <w:p w:rsidR="00EE2CF0" w:rsidRDefault="007738FF">
            <w:r>
              <w:t>68</w:t>
            </w:r>
          </w:p>
        </w:tc>
        <w:tc>
          <w:tcPr>
            <w:tcW w:w="653" w:type="dxa"/>
          </w:tcPr>
          <w:p w:rsidR="00EE2CF0" w:rsidRDefault="007738FF">
            <w:r>
              <w:t>12195000</w:t>
            </w:r>
          </w:p>
        </w:tc>
        <w:tc>
          <w:tcPr>
            <w:tcW w:w="900" w:type="dxa"/>
          </w:tcPr>
          <w:p w:rsidR="00EE2CF0" w:rsidRDefault="007738FF">
            <w:r>
              <w:t>0</w:t>
            </w:r>
          </w:p>
        </w:tc>
        <w:tc>
          <w:tcPr>
            <w:tcW w:w="967" w:type="dxa"/>
          </w:tcPr>
          <w:p w:rsidR="00EE2CF0" w:rsidRDefault="007738FF">
            <w:r>
              <w:t>0</w:t>
            </w:r>
          </w:p>
        </w:tc>
        <w:tc>
          <w:tcPr>
            <w:tcW w:w="812" w:type="dxa"/>
          </w:tcPr>
          <w:p w:rsidR="00EE2CF0" w:rsidRDefault="007738FF">
            <w:r>
              <w:t>12195000</w:t>
            </w:r>
          </w:p>
        </w:tc>
        <w:tc>
          <w:tcPr>
            <w:tcW w:w="900" w:type="dxa"/>
          </w:tcPr>
          <w:p w:rsidR="00EE2CF0" w:rsidRDefault="007738FF">
            <w:r>
              <w:t>58.21</w:t>
            </w:r>
          </w:p>
        </w:tc>
        <w:tc>
          <w:tcPr>
            <w:tcW w:w="629" w:type="dxa"/>
          </w:tcPr>
          <w:p w:rsidR="00EE2CF0" w:rsidRDefault="007738FF">
            <w:r>
              <w:t>12195000</w:t>
            </w:r>
          </w:p>
        </w:tc>
        <w:tc>
          <w:tcPr>
            <w:tcW w:w="631" w:type="dxa"/>
          </w:tcPr>
          <w:p w:rsidR="00EE2CF0" w:rsidRDefault="007738FF">
            <w:r>
              <w:t>0</w:t>
            </w:r>
          </w:p>
        </w:tc>
        <w:tc>
          <w:tcPr>
            <w:tcW w:w="449" w:type="dxa"/>
          </w:tcPr>
          <w:p w:rsidR="00EE2CF0" w:rsidRDefault="007738FF">
            <w:r>
              <w:t>121950</w:t>
            </w:r>
            <w:r>
              <w:lastRenderedPageBreak/>
              <w:t>00</w:t>
            </w:r>
          </w:p>
        </w:tc>
        <w:tc>
          <w:tcPr>
            <w:tcW w:w="811" w:type="dxa"/>
          </w:tcPr>
          <w:p w:rsidR="00EE2CF0" w:rsidRDefault="007738FF">
            <w:r>
              <w:lastRenderedPageBreak/>
              <w:t>58.21</w:t>
            </w:r>
          </w:p>
        </w:tc>
        <w:tc>
          <w:tcPr>
            <w:tcW w:w="1080" w:type="dxa"/>
          </w:tcPr>
          <w:p w:rsidR="00EE2CF0" w:rsidRDefault="007738FF">
            <w:r>
              <w:t>0</w:t>
            </w:r>
          </w:p>
        </w:tc>
        <w:tc>
          <w:tcPr>
            <w:tcW w:w="1081" w:type="dxa"/>
          </w:tcPr>
          <w:p w:rsidR="00EE2CF0" w:rsidRDefault="007738FF">
            <w:r>
              <w:t>58.21</w:t>
            </w:r>
          </w:p>
        </w:tc>
        <w:tc>
          <w:tcPr>
            <w:tcW w:w="540" w:type="dxa"/>
          </w:tcPr>
          <w:p w:rsidR="00EE2CF0" w:rsidRDefault="007738FF">
            <w:r>
              <w:t>0</w:t>
            </w:r>
          </w:p>
        </w:tc>
        <w:tc>
          <w:tcPr>
            <w:tcW w:w="540" w:type="dxa"/>
          </w:tcPr>
          <w:p w:rsidR="00EE2CF0" w:rsidRDefault="007738FF">
            <w:r>
              <w:t>0</w:t>
            </w:r>
          </w:p>
        </w:tc>
        <w:tc>
          <w:tcPr>
            <w:tcW w:w="448" w:type="dxa"/>
          </w:tcPr>
          <w:p w:rsidR="00EE2CF0" w:rsidRDefault="00EE2CF0"/>
        </w:tc>
        <w:tc>
          <w:tcPr>
            <w:tcW w:w="632" w:type="dxa"/>
          </w:tcPr>
          <w:p w:rsidR="00EE2CF0" w:rsidRDefault="00EE2CF0"/>
        </w:tc>
        <w:tc>
          <w:tcPr>
            <w:tcW w:w="1080" w:type="dxa"/>
          </w:tcPr>
          <w:p w:rsidR="00EE2CF0" w:rsidRDefault="007738FF">
            <w:r>
              <w:t>12195000</w:t>
            </w:r>
          </w:p>
        </w:tc>
      </w:tr>
      <w:tr w:rsidR="00EE2CF0">
        <w:tc>
          <w:tcPr>
            <w:tcW w:w="468" w:type="dxa"/>
          </w:tcPr>
          <w:p w:rsidR="00EE2CF0" w:rsidRDefault="00EE2CF0"/>
        </w:tc>
        <w:tc>
          <w:tcPr>
            <w:tcW w:w="1400" w:type="dxa"/>
          </w:tcPr>
          <w:p w:rsidR="00EE2CF0" w:rsidRDefault="007738FF">
            <w:r>
              <w:t>Total Public Shareholding (B)= (B)(1)+(B)(2)+(B)(3)</w:t>
            </w:r>
          </w:p>
        </w:tc>
        <w:tc>
          <w:tcPr>
            <w:tcW w:w="629" w:type="dxa"/>
          </w:tcPr>
          <w:p w:rsidR="00EE2CF0" w:rsidRDefault="00EE2CF0"/>
        </w:tc>
        <w:tc>
          <w:tcPr>
            <w:tcW w:w="720" w:type="dxa"/>
          </w:tcPr>
          <w:p w:rsidR="00EE2CF0" w:rsidRDefault="007738FF">
            <w:r>
              <w:t>70</w:t>
            </w:r>
          </w:p>
        </w:tc>
        <w:tc>
          <w:tcPr>
            <w:tcW w:w="653" w:type="dxa"/>
          </w:tcPr>
          <w:p w:rsidR="00EE2CF0" w:rsidRDefault="007738FF">
            <w:r>
              <w:t>13599000</w:t>
            </w:r>
          </w:p>
        </w:tc>
        <w:tc>
          <w:tcPr>
            <w:tcW w:w="900" w:type="dxa"/>
          </w:tcPr>
          <w:p w:rsidR="00EE2CF0" w:rsidRDefault="007738FF">
            <w:r>
              <w:t>0</w:t>
            </w:r>
          </w:p>
        </w:tc>
        <w:tc>
          <w:tcPr>
            <w:tcW w:w="967" w:type="dxa"/>
          </w:tcPr>
          <w:p w:rsidR="00EE2CF0" w:rsidRDefault="007738FF">
            <w:r>
              <w:t>0</w:t>
            </w:r>
          </w:p>
        </w:tc>
        <w:tc>
          <w:tcPr>
            <w:tcW w:w="812" w:type="dxa"/>
          </w:tcPr>
          <w:p w:rsidR="00EE2CF0" w:rsidRDefault="007738FF">
            <w:r>
              <w:t>13599000</w:t>
            </w:r>
          </w:p>
        </w:tc>
        <w:tc>
          <w:tcPr>
            <w:tcW w:w="900" w:type="dxa"/>
          </w:tcPr>
          <w:p w:rsidR="00EE2CF0" w:rsidRDefault="007738FF">
            <w:r>
              <w:t>64.91</w:t>
            </w:r>
          </w:p>
        </w:tc>
        <w:tc>
          <w:tcPr>
            <w:tcW w:w="629" w:type="dxa"/>
          </w:tcPr>
          <w:p w:rsidR="00EE2CF0" w:rsidRDefault="007738FF">
            <w:r>
              <w:t>13599000</w:t>
            </w:r>
          </w:p>
        </w:tc>
        <w:tc>
          <w:tcPr>
            <w:tcW w:w="631" w:type="dxa"/>
          </w:tcPr>
          <w:p w:rsidR="00EE2CF0" w:rsidRDefault="007738FF">
            <w:r>
              <w:t>0</w:t>
            </w:r>
          </w:p>
        </w:tc>
        <w:tc>
          <w:tcPr>
            <w:tcW w:w="449" w:type="dxa"/>
          </w:tcPr>
          <w:p w:rsidR="00EE2CF0" w:rsidRDefault="007738FF">
            <w:r>
              <w:t>13599000</w:t>
            </w:r>
          </w:p>
        </w:tc>
        <w:tc>
          <w:tcPr>
            <w:tcW w:w="811" w:type="dxa"/>
          </w:tcPr>
          <w:p w:rsidR="00EE2CF0" w:rsidRDefault="007738FF">
            <w:r>
              <w:t>64.91</w:t>
            </w:r>
          </w:p>
        </w:tc>
        <w:tc>
          <w:tcPr>
            <w:tcW w:w="1080" w:type="dxa"/>
          </w:tcPr>
          <w:p w:rsidR="00EE2CF0" w:rsidRDefault="007738FF">
            <w:r>
              <w:t>0</w:t>
            </w:r>
          </w:p>
        </w:tc>
        <w:tc>
          <w:tcPr>
            <w:tcW w:w="1081" w:type="dxa"/>
          </w:tcPr>
          <w:p w:rsidR="00EE2CF0" w:rsidRDefault="007738FF">
            <w:r>
              <w:t>64.91</w:t>
            </w:r>
          </w:p>
        </w:tc>
        <w:tc>
          <w:tcPr>
            <w:tcW w:w="540" w:type="dxa"/>
          </w:tcPr>
          <w:p w:rsidR="00EE2CF0" w:rsidRDefault="007738FF">
            <w:r>
              <w:t>0</w:t>
            </w:r>
          </w:p>
        </w:tc>
        <w:tc>
          <w:tcPr>
            <w:tcW w:w="540" w:type="dxa"/>
          </w:tcPr>
          <w:p w:rsidR="00EE2CF0" w:rsidRDefault="007738FF">
            <w:r>
              <w:t>0</w:t>
            </w:r>
          </w:p>
        </w:tc>
        <w:tc>
          <w:tcPr>
            <w:tcW w:w="448" w:type="dxa"/>
          </w:tcPr>
          <w:p w:rsidR="00EE2CF0" w:rsidRDefault="00EE2CF0"/>
        </w:tc>
        <w:tc>
          <w:tcPr>
            <w:tcW w:w="632" w:type="dxa"/>
          </w:tcPr>
          <w:p w:rsidR="00EE2CF0" w:rsidRDefault="00EE2CF0"/>
        </w:tc>
        <w:tc>
          <w:tcPr>
            <w:tcW w:w="1080" w:type="dxa"/>
          </w:tcPr>
          <w:p w:rsidR="00EE2CF0" w:rsidRDefault="007738FF">
            <w:r>
              <w:t>13599000</w:t>
            </w:r>
          </w:p>
        </w:tc>
      </w:tr>
    </w:tbl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1"/>
          <w:szCs w:val="21"/>
        </w:rPr>
      </w:pPr>
    </w:p>
    <w:p w:rsidR="0018587D" w:rsidRDefault="0018587D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  <w:r>
        <w:rPr>
          <w:spacing w:val="-1"/>
        </w:rPr>
        <w:t>Table</w:t>
      </w:r>
      <w:r>
        <w:t xml:space="preserve"> </w:t>
      </w:r>
      <w:r>
        <w:rPr>
          <w:spacing w:val="-1"/>
        </w:rPr>
        <w:t>IV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rPr>
          <w:spacing w:val="2"/>
        </w:rP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 </w:t>
      </w:r>
      <w:r>
        <w:rPr>
          <w:spacing w:val="-1"/>
        </w:rPr>
        <w:t>Non</w:t>
      </w:r>
      <w:r>
        <w:rPr>
          <w:spacing w:val="-2"/>
        </w:rPr>
        <w:t xml:space="preserve"> </w:t>
      </w:r>
      <w:r>
        <w:t>Promoter-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Public</w:t>
      </w:r>
      <w:r>
        <w:t xml:space="preserve"> </w:t>
      </w:r>
      <w:r>
        <w:rPr>
          <w:spacing w:val="-1"/>
        </w:rPr>
        <w:t>shareholder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Tr="00630071">
        <w:trPr>
          <w:trHeight w:hRule="exact" w:val="172"/>
        </w:trPr>
        <w:tc>
          <w:tcPr>
            <w:tcW w:w="468" w:type="dxa"/>
            <w:vMerge w:val="restart"/>
          </w:tcPr>
          <w:p w:rsidR="0018587D" w:rsidRDefault="0018587D"/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62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4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0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</w:t>
            </w:r>
            <w:proofErr w:type="spellEnd"/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3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46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34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</w:t>
            </w:r>
            <w:proofErr w:type="spellEnd"/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</w:tr>
      <w:tr w:rsidR="0018587D" w:rsidTr="00630071">
        <w:trPr>
          <w:trHeight w:hRule="exact" w:val="16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calculate</w:t>
            </w:r>
          </w:p>
        </w:tc>
        <w:tc>
          <w:tcPr>
            <w:tcW w:w="2520" w:type="dxa"/>
            <w:gridSpan w:val="4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5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</w:p>
        </w:tc>
        <w:tc>
          <w:tcPr>
            <w:tcW w:w="14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1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2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(VII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=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7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</w:p>
        </w:tc>
        <w:tc>
          <w:tcPr>
            <w:tcW w:w="1080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:rsidTr="00630071">
        <w:trPr>
          <w:trHeight w:hRule="exact" w:val="163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1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114"/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IV+V+VI)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3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8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 w:rsidR="0018587D" w:rsidTr="00630071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709" w:type="dxa"/>
            <w:gridSpan w:val="3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44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99" w:right="10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ble</w:t>
            </w:r>
            <w:proofErr w:type="spellEnd"/>
          </w:p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63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applic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able)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5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Applicable)</w:t>
            </w:r>
          </w:p>
        </w:tc>
      </w:tr>
      <w:tr w:rsidR="0018587D" w:rsidTr="00630071">
        <w:trPr>
          <w:trHeight w:hRule="exact" w:val="56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08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</w:tr>
      <w:tr w:rsidR="0018587D" w:rsidTr="00630071">
        <w:trPr>
          <w:trHeight w:hRule="exact" w:val="104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</w:tr>
      <w:tr w:rsidR="0018587D" w:rsidTr="00630071">
        <w:trPr>
          <w:trHeight w:hRule="exact" w:val="16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</w:tr>
      <w:tr w:rsidR="00EE2CF0">
        <w:tc>
          <w:tcPr>
            <w:tcW w:w="468" w:type="dxa"/>
          </w:tcPr>
          <w:p w:rsidR="00EE2CF0" w:rsidRDefault="007738FF">
            <w:r>
              <w:t>1</w:t>
            </w:r>
          </w:p>
        </w:tc>
        <w:tc>
          <w:tcPr>
            <w:tcW w:w="1400" w:type="dxa"/>
          </w:tcPr>
          <w:p w:rsidR="00EE2CF0" w:rsidRDefault="007738FF">
            <w:r>
              <w:t>Custodian/DR Holder</w:t>
            </w:r>
          </w:p>
        </w:tc>
        <w:tc>
          <w:tcPr>
            <w:tcW w:w="629" w:type="dxa"/>
          </w:tcPr>
          <w:p w:rsidR="00EE2CF0" w:rsidRDefault="00EE2CF0"/>
        </w:tc>
        <w:tc>
          <w:tcPr>
            <w:tcW w:w="720" w:type="dxa"/>
          </w:tcPr>
          <w:p w:rsidR="00EE2CF0" w:rsidRDefault="007738FF">
            <w:r>
              <w:t>0</w:t>
            </w:r>
          </w:p>
        </w:tc>
        <w:tc>
          <w:tcPr>
            <w:tcW w:w="653" w:type="dxa"/>
          </w:tcPr>
          <w:p w:rsidR="00EE2CF0" w:rsidRDefault="007738FF">
            <w:r>
              <w:t>0</w:t>
            </w:r>
          </w:p>
        </w:tc>
        <w:tc>
          <w:tcPr>
            <w:tcW w:w="900" w:type="dxa"/>
          </w:tcPr>
          <w:p w:rsidR="00EE2CF0" w:rsidRDefault="007738FF">
            <w:r>
              <w:t>0</w:t>
            </w:r>
          </w:p>
        </w:tc>
        <w:tc>
          <w:tcPr>
            <w:tcW w:w="967" w:type="dxa"/>
          </w:tcPr>
          <w:p w:rsidR="00EE2CF0" w:rsidRDefault="007738FF">
            <w:r>
              <w:t>0</w:t>
            </w:r>
          </w:p>
        </w:tc>
        <w:tc>
          <w:tcPr>
            <w:tcW w:w="812" w:type="dxa"/>
          </w:tcPr>
          <w:p w:rsidR="00EE2CF0" w:rsidRDefault="007738FF">
            <w:r>
              <w:t>0</w:t>
            </w:r>
          </w:p>
        </w:tc>
        <w:tc>
          <w:tcPr>
            <w:tcW w:w="900" w:type="dxa"/>
          </w:tcPr>
          <w:p w:rsidR="00EE2CF0" w:rsidRDefault="00EE2CF0"/>
        </w:tc>
        <w:tc>
          <w:tcPr>
            <w:tcW w:w="629" w:type="dxa"/>
          </w:tcPr>
          <w:p w:rsidR="00EE2CF0" w:rsidRDefault="007738FF">
            <w:r>
              <w:t>0</w:t>
            </w:r>
          </w:p>
        </w:tc>
        <w:tc>
          <w:tcPr>
            <w:tcW w:w="631" w:type="dxa"/>
          </w:tcPr>
          <w:p w:rsidR="00EE2CF0" w:rsidRDefault="007738FF">
            <w:r>
              <w:t>0</w:t>
            </w:r>
          </w:p>
        </w:tc>
        <w:tc>
          <w:tcPr>
            <w:tcW w:w="449" w:type="dxa"/>
          </w:tcPr>
          <w:p w:rsidR="00EE2CF0" w:rsidRDefault="007738FF">
            <w:r>
              <w:t>0</w:t>
            </w:r>
          </w:p>
        </w:tc>
        <w:tc>
          <w:tcPr>
            <w:tcW w:w="811" w:type="dxa"/>
          </w:tcPr>
          <w:p w:rsidR="00EE2CF0" w:rsidRDefault="007738FF">
            <w:r>
              <w:t>0</w:t>
            </w:r>
          </w:p>
        </w:tc>
        <w:tc>
          <w:tcPr>
            <w:tcW w:w="1080" w:type="dxa"/>
          </w:tcPr>
          <w:p w:rsidR="00EE2CF0" w:rsidRDefault="007738FF">
            <w:r>
              <w:t>0</w:t>
            </w:r>
          </w:p>
        </w:tc>
        <w:tc>
          <w:tcPr>
            <w:tcW w:w="1081" w:type="dxa"/>
          </w:tcPr>
          <w:p w:rsidR="00EE2CF0" w:rsidRDefault="00EE2CF0"/>
        </w:tc>
        <w:tc>
          <w:tcPr>
            <w:tcW w:w="540" w:type="dxa"/>
          </w:tcPr>
          <w:p w:rsidR="00EE2CF0" w:rsidRDefault="007738FF">
            <w:r>
              <w:t>0</w:t>
            </w:r>
          </w:p>
        </w:tc>
        <w:tc>
          <w:tcPr>
            <w:tcW w:w="540" w:type="dxa"/>
          </w:tcPr>
          <w:p w:rsidR="00EE2CF0" w:rsidRDefault="007738FF">
            <w:r>
              <w:t>0</w:t>
            </w:r>
          </w:p>
        </w:tc>
        <w:tc>
          <w:tcPr>
            <w:tcW w:w="448" w:type="dxa"/>
          </w:tcPr>
          <w:p w:rsidR="00EE2CF0" w:rsidRDefault="00EE2CF0"/>
        </w:tc>
        <w:tc>
          <w:tcPr>
            <w:tcW w:w="632" w:type="dxa"/>
          </w:tcPr>
          <w:p w:rsidR="00EE2CF0" w:rsidRDefault="00EE2CF0"/>
        </w:tc>
        <w:tc>
          <w:tcPr>
            <w:tcW w:w="1080" w:type="dxa"/>
          </w:tcPr>
          <w:p w:rsidR="00EE2CF0" w:rsidRDefault="007738FF">
            <w:r>
              <w:t>0</w:t>
            </w:r>
          </w:p>
        </w:tc>
      </w:tr>
      <w:tr w:rsidR="00EE2CF0">
        <w:tc>
          <w:tcPr>
            <w:tcW w:w="468" w:type="dxa"/>
          </w:tcPr>
          <w:p w:rsidR="00EE2CF0" w:rsidRDefault="007738FF">
            <w:r>
              <w:t>2</w:t>
            </w:r>
          </w:p>
        </w:tc>
        <w:tc>
          <w:tcPr>
            <w:tcW w:w="1400" w:type="dxa"/>
          </w:tcPr>
          <w:p w:rsidR="00EE2CF0" w:rsidRDefault="007738FF">
            <w:r>
              <w:t>Employee Benefit Trust (under SEBI (Share based Employee Benefit) Regulations, 2014)</w:t>
            </w:r>
          </w:p>
        </w:tc>
        <w:tc>
          <w:tcPr>
            <w:tcW w:w="629" w:type="dxa"/>
          </w:tcPr>
          <w:p w:rsidR="00EE2CF0" w:rsidRDefault="00EE2CF0"/>
        </w:tc>
        <w:tc>
          <w:tcPr>
            <w:tcW w:w="720" w:type="dxa"/>
          </w:tcPr>
          <w:p w:rsidR="00EE2CF0" w:rsidRDefault="007738FF">
            <w:r>
              <w:t>0</w:t>
            </w:r>
          </w:p>
        </w:tc>
        <w:tc>
          <w:tcPr>
            <w:tcW w:w="653" w:type="dxa"/>
          </w:tcPr>
          <w:p w:rsidR="00EE2CF0" w:rsidRDefault="007738FF">
            <w:r>
              <w:t>0</w:t>
            </w:r>
          </w:p>
        </w:tc>
        <w:tc>
          <w:tcPr>
            <w:tcW w:w="900" w:type="dxa"/>
          </w:tcPr>
          <w:p w:rsidR="00EE2CF0" w:rsidRDefault="007738FF">
            <w:r>
              <w:t>0</w:t>
            </w:r>
          </w:p>
        </w:tc>
        <w:tc>
          <w:tcPr>
            <w:tcW w:w="967" w:type="dxa"/>
          </w:tcPr>
          <w:p w:rsidR="00EE2CF0" w:rsidRDefault="007738FF">
            <w:r>
              <w:t>0</w:t>
            </w:r>
          </w:p>
        </w:tc>
        <w:tc>
          <w:tcPr>
            <w:tcW w:w="812" w:type="dxa"/>
          </w:tcPr>
          <w:p w:rsidR="00EE2CF0" w:rsidRDefault="007738FF">
            <w:r>
              <w:t>0</w:t>
            </w:r>
          </w:p>
        </w:tc>
        <w:tc>
          <w:tcPr>
            <w:tcW w:w="900" w:type="dxa"/>
          </w:tcPr>
          <w:p w:rsidR="00EE2CF0" w:rsidRDefault="007738FF">
            <w:r>
              <w:t>0</w:t>
            </w:r>
          </w:p>
        </w:tc>
        <w:tc>
          <w:tcPr>
            <w:tcW w:w="629" w:type="dxa"/>
          </w:tcPr>
          <w:p w:rsidR="00EE2CF0" w:rsidRDefault="007738FF">
            <w:r>
              <w:t>0</w:t>
            </w:r>
          </w:p>
        </w:tc>
        <w:tc>
          <w:tcPr>
            <w:tcW w:w="631" w:type="dxa"/>
          </w:tcPr>
          <w:p w:rsidR="00EE2CF0" w:rsidRDefault="007738FF">
            <w:r>
              <w:t>0</w:t>
            </w:r>
          </w:p>
        </w:tc>
        <w:tc>
          <w:tcPr>
            <w:tcW w:w="449" w:type="dxa"/>
          </w:tcPr>
          <w:p w:rsidR="00EE2CF0" w:rsidRDefault="007738FF">
            <w:r>
              <w:t>0</w:t>
            </w:r>
          </w:p>
        </w:tc>
        <w:tc>
          <w:tcPr>
            <w:tcW w:w="811" w:type="dxa"/>
          </w:tcPr>
          <w:p w:rsidR="00EE2CF0" w:rsidRDefault="007738FF">
            <w:r>
              <w:t>0</w:t>
            </w:r>
          </w:p>
        </w:tc>
        <w:tc>
          <w:tcPr>
            <w:tcW w:w="1080" w:type="dxa"/>
          </w:tcPr>
          <w:p w:rsidR="00EE2CF0" w:rsidRDefault="007738FF">
            <w:r>
              <w:t>0</w:t>
            </w:r>
          </w:p>
        </w:tc>
        <w:tc>
          <w:tcPr>
            <w:tcW w:w="1081" w:type="dxa"/>
          </w:tcPr>
          <w:p w:rsidR="00EE2CF0" w:rsidRDefault="007738FF">
            <w:r>
              <w:t>0</w:t>
            </w:r>
          </w:p>
        </w:tc>
        <w:tc>
          <w:tcPr>
            <w:tcW w:w="540" w:type="dxa"/>
          </w:tcPr>
          <w:p w:rsidR="00EE2CF0" w:rsidRDefault="007738FF">
            <w:r>
              <w:t>0</w:t>
            </w:r>
          </w:p>
        </w:tc>
        <w:tc>
          <w:tcPr>
            <w:tcW w:w="540" w:type="dxa"/>
          </w:tcPr>
          <w:p w:rsidR="00EE2CF0" w:rsidRDefault="007738FF">
            <w:r>
              <w:t>0</w:t>
            </w:r>
          </w:p>
        </w:tc>
        <w:tc>
          <w:tcPr>
            <w:tcW w:w="448" w:type="dxa"/>
          </w:tcPr>
          <w:p w:rsidR="00EE2CF0" w:rsidRDefault="00EE2CF0"/>
        </w:tc>
        <w:tc>
          <w:tcPr>
            <w:tcW w:w="632" w:type="dxa"/>
          </w:tcPr>
          <w:p w:rsidR="00EE2CF0" w:rsidRDefault="00EE2CF0"/>
        </w:tc>
        <w:tc>
          <w:tcPr>
            <w:tcW w:w="1080" w:type="dxa"/>
          </w:tcPr>
          <w:p w:rsidR="00EE2CF0" w:rsidRDefault="007738FF">
            <w:r>
              <w:t>0</w:t>
            </w:r>
          </w:p>
        </w:tc>
      </w:tr>
      <w:tr w:rsidR="00EE2CF0">
        <w:tc>
          <w:tcPr>
            <w:tcW w:w="468" w:type="dxa"/>
          </w:tcPr>
          <w:p w:rsidR="00EE2CF0" w:rsidRDefault="00EE2CF0"/>
        </w:tc>
        <w:tc>
          <w:tcPr>
            <w:tcW w:w="1400" w:type="dxa"/>
          </w:tcPr>
          <w:p w:rsidR="00EE2CF0" w:rsidRDefault="007738FF">
            <w:r>
              <w:t xml:space="preserve">Total Non-Promoter- Non Public Shareholding (C)= </w:t>
            </w:r>
            <w:r>
              <w:t>(C)(1)+(C)(2)</w:t>
            </w:r>
          </w:p>
        </w:tc>
        <w:tc>
          <w:tcPr>
            <w:tcW w:w="629" w:type="dxa"/>
          </w:tcPr>
          <w:p w:rsidR="00EE2CF0" w:rsidRDefault="00EE2CF0"/>
        </w:tc>
        <w:tc>
          <w:tcPr>
            <w:tcW w:w="720" w:type="dxa"/>
          </w:tcPr>
          <w:p w:rsidR="00EE2CF0" w:rsidRDefault="007738FF">
            <w:r>
              <w:t>0</w:t>
            </w:r>
          </w:p>
        </w:tc>
        <w:tc>
          <w:tcPr>
            <w:tcW w:w="653" w:type="dxa"/>
          </w:tcPr>
          <w:p w:rsidR="00EE2CF0" w:rsidRDefault="007738FF">
            <w:r>
              <w:t>0</w:t>
            </w:r>
          </w:p>
        </w:tc>
        <w:tc>
          <w:tcPr>
            <w:tcW w:w="900" w:type="dxa"/>
          </w:tcPr>
          <w:p w:rsidR="00EE2CF0" w:rsidRDefault="007738FF">
            <w:r>
              <w:t>0</w:t>
            </w:r>
          </w:p>
        </w:tc>
        <w:tc>
          <w:tcPr>
            <w:tcW w:w="967" w:type="dxa"/>
          </w:tcPr>
          <w:p w:rsidR="00EE2CF0" w:rsidRDefault="007738FF">
            <w:r>
              <w:t>0</w:t>
            </w:r>
          </w:p>
        </w:tc>
        <w:tc>
          <w:tcPr>
            <w:tcW w:w="812" w:type="dxa"/>
          </w:tcPr>
          <w:p w:rsidR="00EE2CF0" w:rsidRDefault="007738FF">
            <w:r>
              <w:t>0</w:t>
            </w:r>
          </w:p>
        </w:tc>
        <w:tc>
          <w:tcPr>
            <w:tcW w:w="900" w:type="dxa"/>
          </w:tcPr>
          <w:p w:rsidR="00EE2CF0" w:rsidRDefault="00EE2CF0"/>
        </w:tc>
        <w:tc>
          <w:tcPr>
            <w:tcW w:w="629" w:type="dxa"/>
          </w:tcPr>
          <w:p w:rsidR="00EE2CF0" w:rsidRDefault="007738FF">
            <w:r>
              <w:t>0</w:t>
            </w:r>
          </w:p>
        </w:tc>
        <w:tc>
          <w:tcPr>
            <w:tcW w:w="631" w:type="dxa"/>
          </w:tcPr>
          <w:p w:rsidR="00EE2CF0" w:rsidRDefault="007738FF">
            <w:r>
              <w:t>0</w:t>
            </w:r>
          </w:p>
        </w:tc>
        <w:tc>
          <w:tcPr>
            <w:tcW w:w="449" w:type="dxa"/>
          </w:tcPr>
          <w:p w:rsidR="00EE2CF0" w:rsidRDefault="007738FF">
            <w:r>
              <w:t>0</w:t>
            </w:r>
          </w:p>
        </w:tc>
        <w:tc>
          <w:tcPr>
            <w:tcW w:w="811" w:type="dxa"/>
          </w:tcPr>
          <w:p w:rsidR="00EE2CF0" w:rsidRDefault="007738FF">
            <w:r>
              <w:t>0</w:t>
            </w:r>
          </w:p>
        </w:tc>
        <w:tc>
          <w:tcPr>
            <w:tcW w:w="1080" w:type="dxa"/>
          </w:tcPr>
          <w:p w:rsidR="00EE2CF0" w:rsidRDefault="007738FF">
            <w:r>
              <w:t>0</w:t>
            </w:r>
          </w:p>
        </w:tc>
        <w:tc>
          <w:tcPr>
            <w:tcW w:w="1081" w:type="dxa"/>
          </w:tcPr>
          <w:p w:rsidR="00EE2CF0" w:rsidRDefault="00EE2CF0"/>
        </w:tc>
        <w:tc>
          <w:tcPr>
            <w:tcW w:w="540" w:type="dxa"/>
          </w:tcPr>
          <w:p w:rsidR="00EE2CF0" w:rsidRDefault="007738FF">
            <w:r>
              <w:t>0</w:t>
            </w:r>
          </w:p>
        </w:tc>
        <w:tc>
          <w:tcPr>
            <w:tcW w:w="540" w:type="dxa"/>
          </w:tcPr>
          <w:p w:rsidR="00EE2CF0" w:rsidRDefault="007738FF">
            <w:r>
              <w:t>0</w:t>
            </w:r>
          </w:p>
        </w:tc>
        <w:tc>
          <w:tcPr>
            <w:tcW w:w="448" w:type="dxa"/>
          </w:tcPr>
          <w:p w:rsidR="00EE2CF0" w:rsidRDefault="00EE2CF0"/>
        </w:tc>
        <w:tc>
          <w:tcPr>
            <w:tcW w:w="632" w:type="dxa"/>
          </w:tcPr>
          <w:p w:rsidR="00EE2CF0" w:rsidRDefault="00EE2CF0"/>
        </w:tc>
        <w:tc>
          <w:tcPr>
            <w:tcW w:w="1080" w:type="dxa"/>
          </w:tcPr>
          <w:p w:rsidR="00EE2CF0" w:rsidRDefault="007738FF">
            <w:r>
              <w:t>0</w:t>
            </w:r>
          </w:p>
        </w:tc>
      </w:tr>
    </w:tbl>
    <w:p w:rsidR="0018587D" w:rsidRDefault="0018587D"/>
    <w:p w:rsidR="00DC0EC9" w:rsidRDefault="00DC0EC9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pacing w:val="-1"/>
        </w:rPr>
      </w:pPr>
      <w:r>
        <w:rPr>
          <w:spacing w:val="-1"/>
        </w:rPr>
        <w:br w:type="page"/>
      </w:r>
    </w:p>
    <w:p w:rsidR="00A4157F" w:rsidRDefault="00A4157F" w:rsidP="00A4157F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  <w:bookmarkStart w:id="0" w:name="_GoBack"/>
      <w:bookmarkEnd w:id="0"/>
      <w:r>
        <w:rPr>
          <w:spacing w:val="-1"/>
        </w:rPr>
        <w:lastRenderedPageBreak/>
        <w:t>Table</w:t>
      </w:r>
      <w:r>
        <w:t xml:space="preserve"> </w:t>
      </w:r>
      <w:r>
        <w:rPr>
          <w:spacing w:val="-1"/>
        </w:rPr>
        <w:t>V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rPr>
          <w:spacing w:val="2"/>
        </w:rP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 </w:t>
      </w:r>
      <w:r>
        <w:rPr>
          <w:spacing w:val="-1"/>
        </w:rPr>
        <w:t>Significant Beneficiary Owner (SBO)</w:t>
      </w:r>
    </w:p>
    <w:p w:rsidR="00A4157F" w:rsidRDefault="00A4157F" w:rsidP="00A4157F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1288"/>
        <w:gridCol w:w="1417"/>
        <w:gridCol w:w="1134"/>
        <w:gridCol w:w="1559"/>
        <w:gridCol w:w="1559"/>
        <w:gridCol w:w="1843"/>
        <w:gridCol w:w="1418"/>
        <w:gridCol w:w="1559"/>
        <w:gridCol w:w="1701"/>
      </w:tblGrid>
      <w:tr w:rsidR="00A4157F" w:rsidTr="00A4157F">
        <w:trPr>
          <w:trHeight w:hRule="exact" w:val="295"/>
        </w:trPr>
        <w:tc>
          <w:tcPr>
            <w:tcW w:w="468" w:type="dxa"/>
            <w:vMerge w:val="restart"/>
          </w:tcPr>
          <w:p w:rsidR="00A4157F" w:rsidRDefault="00A4157F" w:rsidP="00147E23"/>
        </w:tc>
        <w:tc>
          <w:tcPr>
            <w:tcW w:w="1400" w:type="dxa"/>
            <w:vMerge w:val="restart"/>
          </w:tcPr>
          <w:p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1288" w:type="dxa"/>
            <w:vMerge w:val="restart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1417" w:type="dxa"/>
            <w:vMerge w:val="restart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Passport No. in case of a foreign national</w:t>
            </w:r>
          </w:p>
        </w:tc>
        <w:tc>
          <w:tcPr>
            <w:tcW w:w="1134" w:type="dxa"/>
            <w:vMerge w:val="restart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2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Nationality</w:t>
            </w:r>
          </w:p>
        </w:tc>
        <w:tc>
          <w:tcPr>
            <w:tcW w:w="7938" w:type="dxa"/>
            <w:gridSpan w:val="5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Details of holding/ exercise of right of the SBO in the reporting company, whether direct or indirect*</w:t>
            </w:r>
          </w:p>
        </w:tc>
        <w:tc>
          <w:tcPr>
            <w:tcW w:w="1701" w:type="dxa"/>
            <w:vMerge w:val="restart"/>
          </w:tcPr>
          <w:p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Date of creation / acquisition of significant beneficial interest</w:t>
            </w:r>
          </w:p>
        </w:tc>
      </w:tr>
      <w:tr w:rsidR="00A4157F" w:rsidTr="00A4157F">
        <w:trPr>
          <w:trHeight w:hRule="exact" w:val="568"/>
        </w:trPr>
        <w:tc>
          <w:tcPr>
            <w:tcW w:w="468" w:type="dxa"/>
            <w:vMerge/>
          </w:tcPr>
          <w:p w:rsidR="00A4157F" w:rsidRDefault="00A4157F" w:rsidP="00147E23"/>
        </w:tc>
        <w:tc>
          <w:tcPr>
            <w:tcW w:w="1400" w:type="dxa"/>
            <w:vMerge/>
          </w:tcPr>
          <w:p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09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288" w:type="dxa"/>
            <w:vMerge/>
          </w:tcPr>
          <w:p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2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559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Shares</w:t>
            </w:r>
          </w:p>
        </w:tc>
        <w:tc>
          <w:tcPr>
            <w:tcW w:w="1559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 rights</w:t>
            </w:r>
          </w:p>
        </w:tc>
        <w:tc>
          <w:tcPr>
            <w:tcW w:w="1843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 on distributable dividend or any other distribution</w:t>
            </w:r>
          </w:p>
        </w:tc>
        <w:tc>
          <w:tcPr>
            <w:tcW w:w="1418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Exercise of control</w:t>
            </w:r>
          </w:p>
        </w:tc>
        <w:tc>
          <w:tcPr>
            <w:tcW w:w="1559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Exercise of significant influence</w:t>
            </w:r>
          </w:p>
        </w:tc>
        <w:tc>
          <w:tcPr>
            <w:tcW w:w="1701" w:type="dxa"/>
            <w:vMerge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335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</w:tr>
    </w:tbl>
    <w:p w:rsidR="00A4157F" w:rsidRDefault="00A4157F"/>
    <w:p w:rsidR="00206D6E" w:rsidRDefault="00206D6E"/>
    <w:p w:rsidR="00206D6E" w:rsidRDefault="00206D6E" w:rsidP="00206D6E">
      <w:pPr>
        <w:jc w:val="center"/>
      </w:pPr>
      <w:r>
        <w:t xml:space="preserve">Table II- </w:t>
      </w:r>
      <w:proofErr w:type="spellStart"/>
      <w:r>
        <w:t>Unclaim</w:t>
      </w:r>
      <w:proofErr w:type="spellEnd"/>
      <w:r>
        <w:t xml:space="preserve"> Details</w:t>
      </w:r>
    </w:p>
    <w:p w:rsidR="00206D6E" w:rsidRDefault="00206D6E" w:rsidP="00206D6E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13"/>
        <w:gridCol w:w="6515"/>
      </w:tblGrid>
      <w:tr w:rsidR="00206D6E" w:rsidTr="00DA78DC">
        <w:trPr>
          <w:jc w:val="center"/>
        </w:trPr>
        <w:tc>
          <w:tcPr>
            <w:tcW w:w="12528" w:type="dxa"/>
            <w:gridSpan w:val="2"/>
          </w:tcPr>
          <w:p w:rsidR="00206D6E" w:rsidRDefault="00206D6E" w:rsidP="00206D6E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Details of Shares which remain unclaimed may be given here along with details such as number of shareholders, outstanding shares held in </w:t>
            </w:r>
            <w:proofErr w:type="spellStart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demat</w:t>
            </w:r>
            <w:proofErr w:type="spellEnd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/unclaimed suspense account, voting rights which are frozen etc.</w:t>
            </w:r>
          </w:p>
        </w:tc>
      </w:tr>
      <w:tr w:rsidR="00206D6E" w:rsidTr="00DA78DC">
        <w:trPr>
          <w:jc w:val="center"/>
        </w:trPr>
        <w:tc>
          <w:tcPr>
            <w:tcW w:w="6013" w:type="dxa"/>
          </w:tcPr>
          <w:p w:rsidR="00206D6E" w:rsidRPr="00206D6E" w:rsidRDefault="00206D6E" w:rsidP="00DF7205">
            <w:pPr>
              <w:rPr>
                <w:b/>
              </w:rPr>
            </w:pPr>
            <w:r w:rsidRPr="00206D6E">
              <w:rPr>
                <w:b/>
              </w:rPr>
              <w:t>No. of shareholders</w:t>
            </w:r>
          </w:p>
        </w:tc>
        <w:tc>
          <w:tcPr>
            <w:tcW w:w="6515" w:type="dxa"/>
          </w:tcPr>
          <w:p w:rsidR="00206D6E" w:rsidRPr="00206D6E" w:rsidRDefault="00206D6E" w:rsidP="00DF7205">
            <w:pPr>
              <w:rPr>
                <w:b/>
              </w:rPr>
            </w:pPr>
            <w:r w:rsidRPr="00206D6E">
              <w:rPr>
                <w:b/>
              </w:rPr>
              <w:t>No of share held</w:t>
            </w:r>
          </w:p>
        </w:tc>
      </w:tr>
    </w:tbl>
    <w:p w:rsidR="00206D6E" w:rsidRDefault="00206D6E" w:rsidP="00206D6E">
      <w:pPr>
        <w:jc w:val="center"/>
      </w:pPr>
    </w:p>
    <w:p w:rsidR="00F77D42" w:rsidRDefault="00F77D42" w:rsidP="00206D6E">
      <w:pPr>
        <w:jc w:val="center"/>
      </w:pPr>
    </w:p>
    <w:p w:rsidR="00F77D42" w:rsidRDefault="00F77D42" w:rsidP="00F77D42">
      <w:pPr>
        <w:jc w:val="center"/>
      </w:pPr>
      <w:r>
        <w:t xml:space="preserve">Table III- </w:t>
      </w:r>
      <w:proofErr w:type="spellStart"/>
      <w:r>
        <w:t>Unclaim</w:t>
      </w:r>
      <w:proofErr w:type="spellEnd"/>
      <w:r>
        <w:t xml:space="preserve"> Details</w:t>
      </w:r>
    </w:p>
    <w:p w:rsidR="00F77D42" w:rsidRDefault="00F77D42" w:rsidP="00F77D42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13"/>
        <w:gridCol w:w="6515"/>
      </w:tblGrid>
      <w:tr w:rsidR="00F77D42" w:rsidTr="00DA78DC">
        <w:trPr>
          <w:jc w:val="center"/>
        </w:trPr>
        <w:tc>
          <w:tcPr>
            <w:tcW w:w="12528" w:type="dxa"/>
            <w:gridSpan w:val="2"/>
          </w:tcPr>
          <w:p w:rsidR="00F77D42" w:rsidRDefault="00B6478C" w:rsidP="00D20C78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Details of Shares which remain unclaimed may be given here along with details such as number of shareholders, outstanding shares held in </w:t>
            </w:r>
            <w:proofErr w:type="spellStart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demat</w:t>
            </w:r>
            <w:proofErr w:type="spellEnd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/unclaimed suspense account, voting rights which are frozen etc.</w:t>
            </w:r>
          </w:p>
        </w:tc>
      </w:tr>
      <w:tr w:rsidR="00F77D42" w:rsidTr="00DA78DC">
        <w:trPr>
          <w:jc w:val="center"/>
        </w:trPr>
        <w:tc>
          <w:tcPr>
            <w:tcW w:w="6013" w:type="dxa"/>
          </w:tcPr>
          <w:p w:rsidR="00F77D42" w:rsidRPr="00206D6E" w:rsidRDefault="00F77D42" w:rsidP="00DF7205">
            <w:pPr>
              <w:rPr>
                <w:b/>
              </w:rPr>
            </w:pPr>
            <w:r w:rsidRPr="00206D6E">
              <w:rPr>
                <w:b/>
              </w:rPr>
              <w:t>No. of shareholders</w:t>
            </w:r>
          </w:p>
        </w:tc>
        <w:tc>
          <w:tcPr>
            <w:tcW w:w="6515" w:type="dxa"/>
          </w:tcPr>
          <w:p w:rsidR="00F77D42" w:rsidRPr="00206D6E" w:rsidRDefault="00F77D42" w:rsidP="00DF7205">
            <w:pPr>
              <w:rPr>
                <w:b/>
              </w:rPr>
            </w:pPr>
            <w:r w:rsidRPr="00206D6E">
              <w:rPr>
                <w:b/>
              </w:rPr>
              <w:t>No of share held</w:t>
            </w:r>
          </w:p>
        </w:tc>
      </w:tr>
    </w:tbl>
    <w:p w:rsidR="00F77D42" w:rsidRDefault="00F77D42" w:rsidP="00206D6E">
      <w:pPr>
        <w:jc w:val="center"/>
      </w:pPr>
    </w:p>
    <w:p w:rsidR="00B6478C" w:rsidRDefault="00B6478C" w:rsidP="00B6478C">
      <w:pPr>
        <w:jc w:val="center"/>
      </w:pPr>
      <w:r>
        <w:t xml:space="preserve">Table III- </w:t>
      </w:r>
      <w:r w:rsidR="004369C7">
        <w:t>Person in Concert</w:t>
      </w:r>
    </w:p>
    <w:p w:rsidR="00B6478C" w:rsidRDefault="00B6478C" w:rsidP="00B6478C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13"/>
        <w:gridCol w:w="2771"/>
        <w:gridCol w:w="2772"/>
        <w:gridCol w:w="2772"/>
      </w:tblGrid>
      <w:tr w:rsidR="00B6478C" w:rsidTr="00DA78DC">
        <w:trPr>
          <w:jc w:val="center"/>
        </w:trPr>
        <w:tc>
          <w:tcPr>
            <w:tcW w:w="12528" w:type="dxa"/>
            <w:gridSpan w:val="4"/>
          </w:tcPr>
          <w:p w:rsidR="00B6478C" w:rsidRDefault="004369C7" w:rsidP="00D20C78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Details of the shareholders acting as persons in Concert including their Shareholding</w:t>
            </w:r>
          </w:p>
        </w:tc>
      </w:tr>
      <w:tr w:rsidR="004369C7" w:rsidTr="00DA78DC">
        <w:trPr>
          <w:jc w:val="center"/>
        </w:trPr>
        <w:tc>
          <w:tcPr>
            <w:tcW w:w="4213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Name of shareholder</w:t>
            </w:r>
          </w:p>
        </w:tc>
        <w:tc>
          <w:tcPr>
            <w:tcW w:w="2771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Name of PAC</w:t>
            </w:r>
          </w:p>
        </w:tc>
        <w:tc>
          <w:tcPr>
            <w:tcW w:w="2772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No. of share</w:t>
            </w:r>
          </w:p>
        </w:tc>
        <w:tc>
          <w:tcPr>
            <w:tcW w:w="2772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Holding %</w:t>
            </w:r>
          </w:p>
        </w:tc>
      </w:tr>
    </w:tbl>
    <w:p w:rsidR="00B6478C" w:rsidRDefault="00B6478C" w:rsidP="00206D6E">
      <w:pPr>
        <w:jc w:val="center"/>
      </w:pPr>
    </w:p>
    <w:sectPr w:rsidR="00B6478C">
      <w:pgSz w:w="15840" w:h="12240" w:orient="landscape"/>
      <w:pgMar w:top="1340" w:right="140" w:bottom="520" w:left="100" w:header="482" w:footer="32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8FF" w:rsidRDefault="007738FF">
      <w:r>
        <w:separator/>
      </w:r>
    </w:p>
  </w:endnote>
  <w:endnote w:type="continuationSeparator" w:id="0">
    <w:p w:rsidR="007738FF" w:rsidRDefault="00773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87D" w:rsidRDefault="0018587D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8FF" w:rsidRDefault="007738FF">
      <w:r>
        <w:separator/>
      </w:r>
    </w:p>
  </w:footnote>
  <w:footnote w:type="continuationSeparator" w:id="0">
    <w:p w:rsidR="007738FF" w:rsidRDefault="00773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87D" w:rsidRDefault="00FB6CA5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60DF4F59" wp14:editId="71F405A3">
              <wp:simplePos x="0" y="0"/>
              <wp:positionH relativeFrom="page">
                <wp:posOffset>3288665</wp:posOffset>
              </wp:positionH>
              <wp:positionV relativeFrom="page">
                <wp:posOffset>306070</wp:posOffset>
              </wp:positionV>
              <wp:extent cx="546100" cy="4699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100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587D" w:rsidRDefault="0018587D">
                          <w:pPr>
                            <w:widowControl/>
                            <w:autoSpaceDE/>
                            <w:autoSpaceDN/>
                            <w:adjustRightInd/>
                            <w:spacing w:line="740" w:lineRule="atLeast"/>
                          </w:pPr>
                        </w:p>
                        <w:p w:rsidR="0018587D" w:rsidRDefault="001858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DF4F59" id="Rectangle 1" o:spid="_x0000_s1026" style="position:absolute;margin-left:258.95pt;margin-top:24.1pt;width:43pt;height:3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" o:allowincell="f" filled="f" stroked="f">
              <v:textbox inset="0,0,0,0">
                <w:txbxContent>
                  <w:p w:rsidR="0018587D" w:rsidRDefault="0018587D">
                    <w:pPr>
                      <w:widowControl/>
                      <w:autoSpaceDE/>
                      <w:autoSpaceDN/>
                      <w:adjustRightInd/>
                      <w:spacing w:line="740" w:lineRule="atLeast"/>
                    </w:pPr>
                  </w:p>
                  <w:p w:rsidR="0018587D" w:rsidRDefault="0018587D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3989252B" wp14:editId="5D63AC20">
              <wp:simplePos x="0" y="0"/>
              <wp:positionH relativeFrom="page">
                <wp:posOffset>4003675</wp:posOffset>
              </wp:positionH>
              <wp:positionV relativeFrom="page">
                <wp:posOffset>335280</wp:posOffset>
              </wp:positionV>
              <wp:extent cx="3374390" cy="5334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439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587D" w:rsidRDefault="0018587D">
                          <w:pPr>
                            <w:pStyle w:val="BodyText"/>
                            <w:kinsoku w:val="0"/>
                            <w:overflowPunct w:val="0"/>
                            <w:spacing w:before="29"/>
                            <w:ind w:left="20" w:firstLine="0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89252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15.25pt;margin-top:26.4pt;width:265.7pt;height:4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" o:allowincell="f" filled="f" stroked="f">
              <v:textbox inset="0,0,0,0">
                <w:txbxContent>
                  <w:p w:rsidR="0018587D" w:rsidRDefault="0018587D">
                    <w:pPr>
                      <w:pStyle w:val="BodyText"/>
                      <w:kinsoku w:val="0"/>
                      <w:overflowPunct w:val="0"/>
                      <w:spacing w:before="29"/>
                      <w:ind w:left="20" w:firstLine="0"/>
                      <w:rPr>
                        <w:color w:val="000000"/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60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1">
      <w:start w:val="1"/>
      <w:numFmt w:val="lowerLetter"/>
      <w:lvlText w:val="%2."/>
      <w:lvlJc w:val="left"/>
      <w:pPr>
        <w:ind w:left="820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2">
      <w:start w:val="1"/>
      <w:numFmt w:val="lowerRoman"/>
      <w:lvlText w:val="%3."/>
      <w:lvlJc w:val="left"/>
      <w:pPr>
        <w:ind w:left="1180" w:hanging="382"/>
      </w:pPr>
      <w:rPr>
        <w:rFonts w:ascii="Arial" w:hAnsi="Arial" w:cs="Arial"/>
        <w:b w:val="0"/>
        <w:bCs w:val="0"/>
        <w:spacing w:val="-6"/>
        <w:sz w:val="24"/>
        <w:szCs w:val="24"/>
      </w:rPr>
    </w:lvl>
    <w:lvl w:ilvl="3">
      <w:start w:val="1"/>
      <w:numFmt w:val="decimal"/>
      <w:lvlText w:val="%4."/>
      <w:lvlJc w:val="left"/>
      <w:pPr>
        <w:ind w:left="1631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4">
      <w:numFmt w:val="bullet"/>
      <w:lvlText w:val="•"/>
      <w:lvlJc w:val="left"/>
      <w:pPr>
        <w:ind w:left="1631" w:hanging="360"/>
      </w:pPr>
    </w:lvl>
    <w:lvl w:ilvl="5">
      <w:numFmt w:val="bullet"/>
      <w:lvlText w:val="•"/>
      <w:lvlJc w:val="left"/>
      <w:pPr>
        <w:ind w:left="2986" w:hanging="360"/>
      </w:pPr>
    </w:lvl>
    <w:lvl w:ilvl="6">
      <w:numFmt w:val="bullet"/>
      <w:lvlText w:val="•"/>
      <w:lvlJc w:val="left"/>
      <w:pPr>
        <w:ind w:left="4341" w:hanging="360"/>
      </w:pPr>
    </w:lvl>
    <w:lvl w:ilvl="7">
      <w:numFmt w:val="bullet"/>
      <w:lvlText w:val="•"/>
      <w:lvlJc w:val="left"/>
      <w:pPr>
        <w:ind w:left="5695" w:hanging="360"/>
      </w:pPr>
    </w:lvl>
    <w:lvl w:ilvl="8">
      <w:numFmt w:val="bullet"/>
      <w:lvlText w:val="•"/>
      <w:lvlJc w:val="left"/>
      <w:pPr>
        <w:ind w:left="7050" w:hanging="360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467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187" w:hanging="361"/>
      </w:pPr>
      <w:rPr>
        <w:rFonts w:ascii="Arial" w:hAnsi="Arial" w:cs="Aria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686" w:hanging="361"/>
      </w:pPr>
    </w:lvl>
    <w:lvl w:ilvl="3">
      <w:numFmt w:val="bullet"/>
      <w:lvlText w:val="•"/>
      <w:lvlJc w:val="left"/>
      <w:pPr>
        <w:ind w:left="4185" w:hanging="361"/>
      </w:pPr>
    </w:lvl>
    <w:lvl w:ilvl="4">
      <w:numFmt w:val="bullet"/>
      <w:lvlText w:val="•"/>
      <w:lvlJc w:val="left"/>
      <w:pPr>
        <w:ind w:left="5685" w:hanging="361"/>
      </w:pPr>
    </w:lvl>
    <w:lvl w:ilvl="5">
      <w:numFmt w:val="bullet"/>
      <w:lvlText w:val="•"/>
      <w:lvlJc w:val="left"/>
      <w:pPr>
        <w:ind w:left="7184" w:hanging="361"/>
      </w:pPr>
    </w:lvl>
    <w:lvl w:ilvl="6">
      <w:numFmt w:val="bullet"/>
      <w:lvlText w:val="•"/>
      <w:lvlJc w:val="left"/>
      <w:pPr>
        <w:ind w:left="8683" w:hanging="361"/>
      </w:pPr>
    </w:lvl>
    <w:lvl w:ilvl="7">
      <w:numFmt w:val="bullet"/>
      <w:lvlText w:val="•"/>
      <w:lvlJc w:val="left"/>
      <w:pPr>
        <w:ind w:left="10182" w:hanging="361"/>
      </w:pPr>
    </w:lvl>
    <w:lvl w:ilvl="8">
      <w:numFmt w:val="bullet"/>
      <w:lvlText w:val="•"/>
      <w:lvlJc w:val="left"/>
      <w:pPr>
        <w:ind w:left="11681" w:hanging="361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(%1)"/>
      <w:lvlJc w:val="left"/>
      <w:pPr>
        <w:ind w:left="347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848" w:hanging="248"/>
      </w:pPr>
    </w:lvl>
    <w:lvl w:ilvl="2">
      <w:numFmt w:val="bullet"/>
      <w:lvlText w:val="•"/>
      <w:lvlJc w:val="left"/>
      <w:pPr>
        <w:ind w:left="3349" w:hanging="248"/>
      </w:pPr>
    </w:lvl>
    <w:lvl w:ilvl="3">
      <w:numFmt w:val="bullet"/>
      <w:lvlText w:val="•"/>
      <w:lvlJc w:val="left"/>
      <w:pPr>
        <w:ind w:left="4850" w:hanging="248"/>
      </w:pPr>
    </w:lvl>
    <w:lvl w:ilvl="4">
      <w:numFmt w:val="bullet"/>
      <w:lvlText w:val="•"/>
      <w:lvlJc w:val="left"/>
      <w:pPr>
        <w:ind w:left="6351" w:hanging="248"/>
      </w:pPr>
    </w:lvl>
    <w:lvl w:ilvl="5">
      <w:numFmt w:val="bullet"/>
      <w:lvlText w:val="•"/>
      <w:lvlJc w:val="left"/>
      <w:pPr>
        <w:ind w:left="7852" w:hanging="248"/>
      </w:pPr>
    </w:lvl>
    <w:lvl w:ilvl="6">
      <w:numFmt w:val="bullet"/>
      <w:lvlText w:val="•"/>
      <w:lvlJc w:val="left"/>
      <w:pPr>
        <w:ind w:left="9353" w:hanging="248"/>
      </w:pPr>
    </w:lvl>
    <w:lvl w:ilvl="7">
      <w:numFmt w:val="bullet"/>
      <w:lvlText w:val="•"/>
      <w:lvlJc w:val="left"/>
      <w:pPr>
        <w:ind w:left="10854" w:hanging="248"/>
      </w:pPr>
    </w:lvl>
    <w:lvl w:ilvl="8">
      <w:numFmt w:val="bullet"/>
      <w:lvlText w:val="•"/>
      <w:lvlJc w:val="left"/>
      <w:pPr>
        <w:ind w:left="12355" w:hanging="248"/>
      </w:pPr>
    </w:lvl>
  </w:abstractNum>
  <w:abstractNum w:abstractNumId="3">
    <w:nsid w:val="00000405"/>
    <w:multiLevelType w:val="multilevel"/>
    <w:tmpl w:val="00000888"/>
    <w:lvl w:ilvl="0">
      <w:start w:val="1"/>
      <w:numFmt w:val="lowerRoman"/>
      <w:lvlText w:val="%1."/>
      <w:lvlJc w:val="left"/>
      <w:pPr>
        <w:ind w:left="102" w:hanging="111"/>
      </w:pPr>
      <w:rPr>
        <w:rFonts w:ascii="Arial" w:hAnsi="Arial" w:cs="Arial"/>
        <w:b w:val="0"/>
        <w:bCs w:val="0"/>
        <w:w w:val="99"/>
        <w:sz w:val="14"/>
        <w:szCs w:val="14"/>
      </w:rPr>
    </w:lvl>
    <w:lvl w:ilvl="1">
      <w:numFmt w:val="bullet"/>
      <w:lvlText w:val="•"/>
      <w:lvlJc w:val="left"/>
      <w:pPr>
        <w:ind w:left="230" w:hanging="111"/>
      </w:pPr>
    </w:lvl>
    <w:lvl w:ilvl="2">
      <w:numFmt w:val="bullet"/>
      <w:lvlText w:val="•"/>
      <w:lvlJc w:val="left"/>
      <w:pPr>
        <w:ind w:left="359" w:hanging="111"/>
      </w:pPr>
    </w:lvl>
    <w:lvl w:ilvl="3">
      <w:numFmt w:val="bullet"/>
      <w:lvlText w:val="•"/>
      <w:lvlJc w:val="left"/>
      <w:pPr>
        <w:ind w:left="487" w:hanging="111"/>
      </w:pPr>
    </w:lvl>
    <w:lvl w:ilvl="4">
      <w:numFmt w:val="bullet"/>
      <w:lvlText w:val="•"/>
      <w:lvlJc w:val="left"/>
      <w:pPr>
        <w:ind w:left="616" w:hanging="111"/>
      </w:pPr>
    </w:lvl>
    <w:lvl w:ilvl="5">
      <w:numFmt w:val="bullet"/>
      <w:lvlText w:val="•"/>
      <w:lvlJc w:val="left"/>
      <w:pPr>
        <w:ind w:left="745" w:hanging="111"/>
      </w:pPr>
    </w:lvl>
    <w:lvl w:ilvl="6">
      <w:numFmt w:val="bullet"/>
      <w:lvlText w:val="•"/>
      <w:lvlJc w:val="left"/>
      <w:pPr>
        <w:ind w:left="873" w:hanging="111"/>
      </w:pPr>
    </w:lvl>
    <w:lvl w:ilvl="7">
      <w:numFmt w:val="bullet"/>
      <w:lvlText w:val="•"/>
      <w:lvlJc w:val="left"/>
      <w:pPr>
        <w:ind w:left="1002" w:hanging="111"/>
      </w:pPr>
    </w:lvl>
    <w:lvl w:ilvl="8">
      <w:numFmt w:val="bullet"/>
      <w:lvlText w:val="•"/>
      <w:lvlJc w:val="left"/>
      <w:pPr>
        <w:ind w:left="1130" w:hanging="111"/>
      </w:pPr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(%1)"/>
      <w:lvlJc w:val="left"/>
      <w:pPr>
        <w:ind w:left="450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833" w:hanging="248"/>
      </w:pPr>
    </w:lvl>
    <w:lvl w:ilvl="2">
      <w:numFmt w:val="bullet"/>
      <w:lvlText w:val="•"/>
      <w:lvlJc w:val="left"/>
      <w:pPr>
        <w:ind w:left="3216" w:hanging="248"/>
      </w:pPr>
    </w:lvl>
    <w:lvl w:ilvl="3">
      <w:numFmt w:val="bullet"/>
      <w:lvlText w:val="•"/>
      <w:lvlJc w:val="left"/>
      <w:pPr>
        <w:ind w:left="4600" w:hanging="248"/>
      </w:pPr>
    </w:lvl>
    <w:lvl w:ilvl="4">
      <w:numFmt w:val="bullet"/>
      <w:lvlText w:val="•"/>
      <w:lvlJc w:val="left"/>
      <w:pPr>
        <w:ind w:left="5983" w:hanging="248"/>
      </w:pPr>
    </w:lvl>
    <w:lvl w:ilvl="5">
      <w:numFmt w:val="bullet"/>
      <w:lvlText w:val="•"/>
      <w:lvlJc w:val="left"/>
      <w:pPr>
        <w:ind w:left="7366" w:hanging="248"/>
      </w:pPr>
    </w:lvl>
    <w:lvl w:ilvl="6">
      <w:numFmt w:val="bullet"/>
      <w:lvlText w:val="•"/>
      <w:lvlJc w:val="left"/>
      <w:pPr>
        <w:ind w:left="8750" w:hanging="248"/>
      </w:pPr>
    </w:lvl>
    <w:lvl w:ilvl="7">
      <w:numFmt w:val="bullet"/>
      <w:lvlText w:val="•"/>
      <w:lvlJc w:val="left"/>
      <w:pPr>
        <w:ind w:left="10133" w:hanging="248"/>
      </w:pPr>
    </w:lvl>
    <w:lvl w:ilvl="8">
      <w:numFmt w:val="bullet"/>
      <w:lvlText w:val="•"/>
      <w:lvlJc w:val="left"/>
      <w:pPr>
        <w:ind w:left="11516" w:hanging="248"/>
      </w:pPr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(%1)"/>
      <w:lvlJc w:val="left"/>
      <w:pPr>
        <w:ind w:left="346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740" w:hanging="248"/>
      </w:pPr>
    </w:lvl>
    <w:lvl w:ilvl="2">
      <w:numFmt w:val="bullet"/>
      <w:lvlText w:val="•"/>
      <w:lvlJc w:val="left"/>
      <w:pPr>
        <w:ind w:left="3133" w:hanging="248"/>
      </w:pPr>
    </w:lvl>
    <w:lvl w:ilvl="3">
      <w:numFmt w:val="bullet"/>
      <w:lvlText w:val="•"/>
      <w:lvlJc w:val="left"/>
      <w:pPr>
        <w:ind w:left="4526" w:hanging="248"/>
      </w:pPr>
    </w:lvl>
    <w:lvl w:ilvl="4">
      <w:numFmt w:val="bullet"/>
      <w:lvlText w:val="•"/>
      <w:lvlJc w:val="left"/>
      <w:pPr>
        <w:ind w:left="5919" w:hanging="248"/>
      </w:pPr>
    </w:lvl>
    <w:lvl w:ilvl="5">
      <w:numFmt w:val="bullet"/>
      <w:lvlText w:val="•"/>
      <w:lvlJc w:val="left"/>
      <w:pPr>
        <w:ind w:left="7312" w:hanging="248"/>
      </w:pPr>
    </w:lvl>
    <w:lvl w:ilvl="6">
      <w:numFmt w:val="bullet"/>
      <w:lvlText w:val="•"/>
      <w:lvlJc w:val="left"/>
      <w:pPr>
        <w:ind w:left="8705" w:hanging="248"/>
      </w:pPr>
    </w:lvl>
    <w:lvl w:ilvl="7">
      <w:numFmt w:val="bullet"/>
      <w:lvlText w:val="•"/>
      <w:lvlJc w:val="left"/>
      <w:pPr>
        <w:ind w:left="10098" w:hanging="248"/>
      </w:pPr>
    </w:lvl>
    <w:lvl w:ilvl="8">
      <w:numFmt w:val="bullet"/>
      <w:lvlText w:val="•"/>
      <w:lvlJc w:val="left"/>
      <w:pPr>
        <w:ind w:left="11491" w:hanging="248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FF"/>
    <w:rsid w:val="000D37B6"/>
    <w:rsid w:val="0018587D"/>
    <w:rsid w:val="001D168F"/>
    <w:rsid w:val="00206D6E"/>
    <w:rsid w:val="00290067"/>
    <w:rsid w:val="003300D6"/>
    <w:rsid w:val="0033371B"/>
    <w:rsid w:val="00364F01"/>
    <w:rsid w:val="0037630B"/>
    <w:rsid w:val="004369C7"/>
    <w:rsid w:val="004608A5"/>
    <w:rsid w:val="00630071"/>
    <w:rsid w:val="00682964"/>
    <w:rsid w:val="006D513D"/>
    <w:rsid w:val="007738FF"/>
    <w:rsid w:val="009175FF"/>
    <w:rsid w:val="00A4157F"/>
    <w:rsid w:val="00A81905"/>
    <w:rsid w:val="00B6478C"/>
    <w:rsid w:val="00B95126"/>
    <w:rsid w:val="00CC37FF"/>
    <w:rsid w:val="00D744EF"/>
    <w:rsid w:val="00DA78DC"/>
    <w:rsid w:val="00DC0EC9"/>
    <w:rsid w:val="00DF6FC4"/>
    <w:rsid w:val="00DF7205"/>
    <w:rsid w:val="00EC1C60"/>
    <w:rsid w:val="00EE2CF0"/>
    <w:rsid w:val="00F41EC7"/>
    <w:rsid w:val="00F61B18"/>
    <w:rsid w:val="00F77D42"/>
    <w:rsid w:val="00FB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77E72132-010B-4A61-A72E-DA21F5A7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460"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180" w:hanging="36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C37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37F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37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37F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06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8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11</Pages>
  <Words>2063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circulars may be defined in two parts, one to convey background, rationale, objective of a decision and the other to commu</vt:lpstr>
    </vt:vector>
  </TitlesOfParts>
  <Company>Hewlett-Packard Company</Company>
  <LinksUpToDate>false</LinksUpToDate>
  <CharactersWithSpaces>13796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circulars may be defined in two parts, one to convey background, rationale, objective of a decision and the other to commu</dc:title>
  <dc:creator>1171</dc:creator>
  <cp:lastModifiedBy>UN</cp:lastModifiedBy>
  <cp:revision>39</cp:revision>
  <dcterms:created xsi:type="dcterms:W3CDTF">2016-03-07T06:08:00Z</dcterms:created>
  <dcterms:modified xsi:type="dcterms:W3CDTF">2021-08-27T10:45:00Z</dcterms:modified>
</cp:coreProperties>
</file>